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C0" w:rsidRDefault="00BA25C0" w:rsidP="00556F2C">
      <w:pPr>
        <w:pStyle w:val="Heading2"/>
        <w:widowControl/>
        <w:tabs>
          <w:tab w:val="left" w:pos="9090"/>
        </w:tabs>
        <w:rPr>
          <w:rFonts w:cs="Courier New"/>
          <w:bCs/>
        </w:rPr>
      </w:pPr>
      <w:r w:rsidRPr="00556F2C">
        <w:rPr>
          <w:rFonts w:cs="Courier New"/>
          <w:bCs/>
        </w:rPr>
        <w:t>VALENCIA COLLEGE</w:t>
      </w:r>
    </w:p>
    <w:p w:rsidR="00141702" w:rsidRPr="00141702" w:rsidRDefault="00141702" w:rsidP="00141702">
      <w:pPr>
        <w:jc w:val="center"/>
        <w:rPr>
          <w:sz w:val="24"/>
        </w:rPr>
      </w:pPr>
      <w:r>
        <w:rPr>
          <w:sz w:val="24"/>
        </w:rPr>
        <w:t>Division of Business and Hospitality</w:t>
      </w:r>
    </w:p>
    <w:p w:rsidR="00BA25C0" w:rsidRDefault="005C7458" w:rsidP="00556F2C">
      <w:pPr>
        <w:pStyle w:val="Heading2"/>
        <w:widowControl/>
        <w:rPr>
          <w:rFonts w:cs="Courier New"/>
          <w:bCs/>
          <w:i/>
          <w:iCs/>
        </w:rPr>
      </w:pPr>
      <w:r w:rsidRPr="00556F2C">
        <w:rPr>
          <w:rFonts w:cs="Courier New"/>
          <w:bCs/>
        </w:rPr>
        <w:t xml:space="preserve">MAN2300 </w:t>
      </w:r>
      <w:r w:rsidR="005A1BCF" w:rsidRPr="00556F2C">
        <w:rPr>
          <w:rFonts w:cs="Courier New"/>
          <w:bCs/>
          <w:i/>
          <w:iCs/>
        </w:rPr>
        <w:t xml:space="preserve">Introduction to </w:t>
      </w:r>
      <w:r w:rsidR="00BA25C0" w:rsidRPr="00556F2C">
        <w:rPr>
          <w:rFonts w:cs="Courier New"/>
          <w:bCs/>
          <w:i/>
          <w:iCs/>
        </w:rPr>
        <w:t>Human Resources</w:t>
      </w:r>
      <w:r w:rsidR="005A1BCF" w:rsidRPr="00556F2C">
        <w:rPr>
          <w:rFonts w:cs="Courier New"/>
          <w:bCs/>
          <w:i/>
          <w:iCs/>
        </w:rPr>
        <w:t xml:space="preserve"> Management</w:t>
      </w:r>
    </w:p>
    <w:p w:rsidR="00BA25C0" w:rsidRPr="00556F2C" w:rsidRDefault="00BA25C0" w:rsidP="00556F2C">
      <w:pPr>
        <w:widowControl/>
        <w:jc w:val="center"/>
        <w:rPr>
          <w:rFonts w:cs="Courier New"/>
          <w:sz w:val="24"/>
        </w:rPr>
      </w:pPr>
      <w:r w:rsidRPr="00556F2C">
        <w:rPr>
          <w:rFonts w:cs="Courier New"/>
          <w:sz w:val="24"/>
        </w:rPr>
        <w:t>Course Syllabus and Outline</w:t>
      </w:r>
    </w:p>
    <w:p w:rsidR="00BA25C0" w:rsidRDefault="00172124" w:rsidP="00556F2C">
      <w:pPr>
        <w:widowControl/>
        <w:jc w:val="center"/>
        <w:rPr>
          <w:rFonts w:cs="Courier New"/>
          <w:sz w:val="24"/>
        </w:rPr>
      </w:pPr>
      <w:r>
        <w:rPr>
          <w:rFonts w:cs="Courier New"/>
          <w:sz w:val="24"/>
        </w:rPr>
        <w:t xml:space="preserve">Fall </w:t>
      </w:r>
      <w:r w:rsidR="001D5D92">
        <w:rPr>
          <w:rFonts w:cs="Courier New"/>
          <w:sz w:val="24"/>
        </w:rPr>
        <w:t>2017</w:t>
      </w:r>
    </w:p>
    <w:p w:rsidR="00556F2C" w:rsidRDefault="00556F2C" w:rsidP="00556F2C">
      <w:pPr>
        <w:widowControl/>
        <w:jc w:val="center"/>
        <w:rPr>
          <w:rFonts w:cs="Courier New"/>
          <w:sz w:val="24"/>
        </w:rPr>
      </w:pPr>
    </w:p>
    <w:p w:rsidR="00556F2C" w:rsidRPr="00556F2C" w:rsidRDefault="00556F2C" w:rsidP="00556F2C">
      <w:pPr>
        <w:widowControl/>
        <w:jc w:val="center"/>
        <w:rPr>
          <w:rFonts w:cs="Courier New"/>
          <w:sz w:val="24"/>
        </w:rPr>
      </w:pPr>
    </w:p>
    <w:p w:rsidR="009A00F0" w:rsidRPr="004672BF" w:rsidRDefault="009A00F0">
      <w:pPr>
        <w:widowControl/>
        <w:jc w:val="center"/>
        <w:rPr>
          <w:rFonts w:ascii="Times New Roman" w:hAnsi="Times New Roman"/>
          <w:sz w:val="16"/>
          <w:szCs w:val="16"/>
        </w:rPr>
      </w:pPr>
    </w:p>
    <w:p w:rsidR="005D6D2C" w:rsidRPr="004672BF" w:rsidRDefault="005D6D2C" w:rsidP="005D6D2C">
      <w:pPr>
        <w:widowControl/>
        <w:tabs>
          <w:tab w:val="left" w:pos="1980"/>
        </w:tabs>
        <w:rPr>
          <w:rFonts w:ascii="Times New Roman" w:hAnsi="Times New Roman"/>
          <w:sz w:val="24"/>
        </w:rPr>
      </w:pPr>
      <w:r w:rsidRPr="004672BF">
        <w:rPr>
          <w:rFonts w:ascii="Times New Roman" w:hAnsi="Times New Roman"/>
          <w:b/>
          <w:bCs/>
          <w:sz w:val="24"/>
        </w:rPr>
        <w:t>PROFESSOR:</w:t>
      </w:r>
      <w:r w:rsidRPr="004672BF">
        <w:rPr>
          <w:rFonts w:ascii="Times New Roman" w:hAnsi="Times New Roman"/>
          <w:sz w:val="24"/>
        </w:rPr>
        <w:t xml:space="preserve">  </w:t>
      </w:r>
      <w:r w:rsidRPr="004672BF">
        <w:rPr>
          <w:rFonts w:ascii="Times New Roman" w:hAnsi="Times New Roman"/>
          <w:sz w:val="24"/>
        </w:rPr>
        <w:tab/>
      </w:r>
      <w:r w:rsidR="001941D7" w:rsidRPr="004672BF">
        <w:rPr>
          <w:rFonts w:ascii="Times New Roman" w:hAnsi="Times New Roman"/>
          <w:b/>
          <w:sz w:val="24"/>
        </w:rPr>
        <w:t xml:space="preserve">Jessica </w:t>
      </w:r>
      <w:proofErr w:type="spellStart"/>
      <w:r w:rsidR="001941D7" w:rsidRPr="004672BF">
        <w:rPr>
          <w:rFonts w:ascii="Times New Roman" w:hAnsi="Times New Roman"/>
          <w:b/>
          <w:sz w:val="24"/>
        </w:rPr>
        <w:t>McDaniel</w:t>
      </w:r>
      <w:r w:rsidR="005C7458" w:rsidRPr="004672BF">
        <w:rPr>
          <w:rFonts w:ascii="Times New Roman" w:hAnsi="Times New Roman"/>
          <w:b/>
          <w:sz w:val="24"/>
        </w:rPr>
        <w:t>,</w:t>
      </w:r>
      <w:proofErr w:type="spellEnd"/>
      <w:r w:rsidR="005C7458" w:rsidRPr="004672BF">
        <w:rPr>
          <w:rFonts w:ascii="Times New Roman" w:hAnsi="Times New Roman"/>
          <w:b/>
          <w:sz w:val="24"/>
        </w:rPr>
        <w:t xml:space="preserve"> PHR, SHRM-CP</w:t>
      </w:r>
    </w:p>
    <w:p w:rsidR="005D6D2C" w:rsidRPr="004672BF" w:rsidRDefault="005D6D2C" w:rsidP="005D6D2C">
      <w:pPr>
        <w:pStyle w:val="Heading4"/>
        <w:tabs>
          <w:tab w:val="left" w:pos="1980"/>
        </w:tabs>
      </w:pPr>
      <w:r w:rsidRPr="004672BF">
        <w:rPr>
          <w:b/>
          <w:bCs/>
        </w:rPr>
        <w:t>DAY/TIME:</w:t>
      </w:r>
      <w:r w:rsidRPr="004672BF">
        <w:t xml:space="preserve">  </w:t>
      </w:r>
      <w:r w:rsidRPr="004672BF">
        <w:tab/>
      </w:r>
      <w:r w:rsidR="00FE350A" w:rsidRPr="004672BF">
        <w:t>Wednes</w:t>
      </w:r>
      <w:r w:rsidR="0097784F" w:rsidRPr="004672BF">
        <w:t xml:space="preserve">day </w:t>
      </w:r>
      <w:r w:rsidRPr="004672BF">
        <w:t xml:space="preserve">evenings from </w:t>
      </w:r>
      <w:r w:rsidR="00172124">
        <w:t>7</w:t>
      </w:r>
      <w:r w:rsidR="000D6C94">
        <w:t>:00 pm to 9:45</w:t>
      </w:r>
      <w:r w:rsidRPr="004672BF">
        <w:t xml:space="preserve"> pm</w:t>
      </w:r>
    </w:p>
    <w:p w:rsidR="005D6D2C" w:rsidRPr="004672BF" w:rsidRDefault="005D6D2C" w:rsidP="005D6D2C">
      <w:pPr>
        <w:pStyle w:val="Heading1"/>
        <w:tabs>
          <w:tab w:val="left" w:pos="1980"/>
        </w:tabs>
        <w:rPr>
          <w:b w:val="0"/>
          <w:bCs w:val="0"/>
        </w:rPr>
      </w:pPr>
      <w:r w:rsidRPr="004672BF">
        <w:t xml:space="preserve">CLASSROOM:  </w:t>
      </w:r>
      <w:r w:rsidRPr="004672BF">
        <w:tab/>
      </w:r>
      <w:r w:rsidRPr="004672BF">
        <w:rPr>
          <w:b w:val="0"/>
          <w:bCs w:val="0"/>
        </w:rPr>
        <w:t xml:space="preserve">West Campus, Bldg.11, Room </w:t>
      </w:r>
      <w:r w:rsidR="000D6C94">
        <w:rPr>
          <w:b w:val="0"/>
          <w:bCs w:val="0"/>
        </w:rPr>
        <w:t>218</w:t>
      </w:r>
    </w:p>
    <w:p w:rsidR="005D6D2C" w:rsidRPr="004672BF" w:rsidRDefault="005D6D2C" w:rsidP="005D6D2C">
      <w:pPr>
        <w:widowControl/>
        <w:tabs>
          <w:tab w:val="left" w:pos="1980"/>
        </w:tabs>
        <w:jc w:val="both"/>
        <w:rPr>
          <w:rFonts w:ascii="Times New Roman" w:hAnsi="Times New Roman"/>
          <w:sz w:val="24"/>
        </w:rPr>
      </w:pPr>
      <w:r w:rsidRPr="004672BF">
        <w:rPr>
          <w:rFonts w:ascii="Times New Roman" w:hAnsi="Times New Roman"/>
          <w:b/>
          <w:bCs/>
          <w:sz w:val="24"/>
        </w:rPr>
        <w:t xml:space="preserve">CREDIT HOURS: </w:t>
      </w:r>
      <w:r w:rsidRPr="004672BF">
        <w:rPr>
          <w:rFonts w:ascii="Times New Roman" w:hAnsi="Times New Roman"/>
          <w:b/>
          <w:bCs/>
          <w:sz w:val="24"/>
        </w:rPr>
        <w:tab/>
      </w:r>
      <w:r w:rsidRPr="004672BF">
        <w:rPr>
          <w:rFonts w:ascii="Times New Roman" w:hAnsi="Times New Roman"/>
          <w:sz w:val="24"/>
        </w:rPr>
        <w:t>3</w:t>
      </w:r>
    </w:p>
    <w:p w:rsidR="005D6D2C" w:rsidRPr="004672BF" w:rsidRDefault="005D6D2C" w:rsidP="005D6D2C">
      <w:pPr>
        <w:widowControl/>
        <w:tabs>
          <w:tab w:val="left" w:pos="1980"/>
        </w:tabs>
        <w:rPr>
          <w:rFonts w:ascii="Times New Roman" w:hAnsi="Times New Roman"/>
          <w:sz w:val="24"/>
        </w:rPr>
      </w:pPr>
      <w:r w:rsidRPr="004672BF">
        <w:rPr>
          <w:rFonts w:ascii="Times New Roman" w:hAnsi="Times New Roman"/>
          <w:b/>
          <w:bCs/>
          <w:sz w:val="24"/>
        </w:rPr>
        <w:t xml:space="preserve">PHONE:  </w:t>
      </w:r>
      <w:r w:rsidR="000B48EC">
        <w:rPr>
          <w:rFonts w:ascii="Times New Roman" w:hAnsi="Times New Roman"/>
          <w:b/>
          <w:bCs/>
          <w:sz w:val="24"/>
        </w:rPr>
        <w:t xml:space="preserve">                407-683-4500</w:t>
      </w:r>
    </w:p>
    <w:p w:rsidR="005D6D2C" w:rsidRPr="004672BF" w:rsidRDefault="00BA25C0" w:rsidP="005D6D2C">
      <w:pPr>
        <w:widowControl/>
        <w:tabs>
          <w:tab w:val="left" w:pos="1980"/>
        </w:tabs>
        <w:rPr>
          <w:rFonts w:ascii="Times New Roman" w:hAnsi="Times New Roman"/>
          <w:bCs/>
          <w:sz w:val="24"/>
        </w:rPr>
      </w:pPr>
      <w:r w:rsidRPr="004672BF">
        <w:rPr>
          <w:rFonts w:ascii="Times New Roman" w:hAnsi="Times New Roman"/>
          <w:b/>
          <w:bCs/>
          <w:sz w:val="24"/>
        </w:rPr>
        <w:t xml:space="preserve">EMAIL:  </w:t>
      </w:r>
      <w:r w:rsidR="005D6D2C" w:rsidRPr="004672BF">
        <w:rPr>
          <w:rFonts w:ascii="Times New Roman" w:hAnsi="Times New Roman"/>
          <w:b/>
          <w:bCs/>
          <w:sz w:val="24"/>
        </w:rPr>
        <w:tab/>
      </w:r>
      <w:r w:rsidR="001941D7" w:rsidRPr="004672BF">
        <w:rPr>
          <w:rFonts w:ascii="Times New Roman" w:hAnsi="Times New Roman"/>
          <w:b/>
          <w:bCs/>
          <w:sz w:val="24"/>
        </w:rPr>
        <w:t>jmcdaniel23@mail.valenciacollege.edu</w:t>
      </w:r>
    </w:p>
    <w:p w:rsidR="005D6D2C" w:rsidRPr="004672BF" w:rsidRDefault="005D6D2C" w:rsidP="005D6D2C">
      <w:pPr>
        <w:pStyle w:val="Heading4"/>
        <w:tabs>
          <w:tab w:val="left" w:pos="1980"/>
        </w:tabs>
        <w:ind w:left="1980" w:hanging="1980"/>
        <w:rPr>
          <w:bCs/>
        </w:rPr>
      </w:pPr>
      <w:r w:rsidRPr="004672BF">
        <w:rPr>
          <w:b/>
          <w:bCs/>
        </w:rPr>
        <w:t>OFFICE HOURS:</w:t>
      </w:r>
      <w:r w:rsidRPr="004672BF">
        <w:rPr>
          <w:b/>
          <w:bCs/>
        </w:rPr>
        <w:tab/>
      </w:r>
      <w:r w:rsidRPr="004672BF">
        <w:rPr>
          <w:bCs/>
        </w:rPr>
        <w:t>I encourage students to contact me via Atlas email, since I do not have an office on campus.  However, I am happy to meet with students at a scheduled time.</w:t>
      </w:r>
    </w:p>
    <w:p w:rsidR="005D6D2C" w:rsidRPr="004672BF" w:rsidRDefault="005D6D2C" w:rsidP="005D6D2C">
      <w:pPr>
        <w:widowControl/>
        <w:tabs>
          <w:tab w:val="left" w:pos="1980"/>
        </w:tabs>
        <w:rPr>
          <w:rFonts w:ascii="Times New Roman" w:hAnsi="Times New Roman"/>
          <w:sz w:val="24"/>
        </w:rPr>
      </w:pPr>
      <w:r w:rsidRPr="004672BF">
        <w:rPr>
          <w:rFonts w:ascii="Times New Roman" w:hAnsi="Times New Roman"/>
          <w:b/>
          <w:bCs/>
          <w:sz w:val="24"/>
        </w:rPr>
        <w:t xml:space="preserve">PREREQUISITES: </w:t>
      </w:r>
      <w:r w:rsidRPr="004672BF">
        <w:rPr>
          <w:rFonts w:ascii="Times New Roman" w:hAnsi="Times New Roman"/>
          <w:b/>
          <w:bCs/>
          <w:sz w:val="24"/>
        </w:rPr>
        <w:tab/>
      </w:r>
      <w:r w:rsidRPr="004672BF">
        <w:rPr>
          <w:rFonts w:ascii="Times New Roman" w:hAnsi="Times New Roman"/>
          <w:sz w:val="24"/>
        </w:rPr>
        <w:t>None</w:t>
      </w:r>
    </w:p>
    <w:p w:rsidR="00505100" w:rsidRPr="004672BF" w:rsidRDefault="00BA25C0" w:rsidP="00505100">
      <w:pPr>
        <w:tabs>
          <w:tab w:val="left" w:pos="1980"/>
        </w:tabs>
        <w:ind w:left="1980" w:hanging="1980"/>
        <w:rPr>
          <w:rFonts w:ascii="Times New Roman" w:hAnsi="Times New Roman"/>
          <w:bCs/>
          <w:sz w:val="24"/>
        </w:rPr>
      </w:pPr>
      <w:r w:rsidRPr="004672BF">
        <w:rPr>
          <w:rFonts w:ascii="Times New Roman" w:hAnsi="Times New Roman"/>
          <w:b/>
          <w:bCs/>
          <w:sz w:val="24"/>
        </w:rPr>
        <w:t xml:space="preserve">BOOK </w:t>
      </w:r>
      <w:r w:rsidRPr="004672BF">
        <w:rPr>
          <w:rFonts w:ascii="Times New Roman" w:hAnsi="Times New Roman"/>
          <w:b/>
          <w:color w:val="FF0000"/>
          <w:sz w:val="24"/>
        </w:rPr>
        <w:t>Required</w:t>
      </w:r>
      <w:r w:rsidR="0060455B" w:rsidRPr="004672BF">
        <w:rPr>
          <w:rFonts w:ascii="Times New Roman" w:hAnsi="Times New Roman"/>
          <w:b/>
          <w:color w:val="FF0000"/>
          <w:sz w:val="24"/>
        </w:rPr>
        <w:t xml:space="preserve">: </w:t>
      </w:r>
      <w:r w:rsidR="005D6D2C" w:rsidRPr="004672BF">
        <w:rPr>
          <w:rFonts w:ascii="Times New Roman" w:hAnsi="Times New Roman"/>
          <w:b/>
          <w:color w:val="FF0000"/>
          <w:sz w:val="24"/>
        </w:rPr>
        <w:tab/>
      </w:r>
      <w:r w:rsidR="00505100" w:rsidRPr="004672BF">
        <w:rPr>
          <w:rFonts w:ascii="Times New Roman" w:hAnsi="Times New Roman"/>
          <w:bCs/>
          <w:sz w:val="24"/>
          <w:u w:val="single"/>
        </w:rPr>
        <w:t>Print + digital</w:t>
      </w:r>
      <w:r w:rsidR="00505100" w:rsidRPr="004672BF">
        <w:rPr>
          <w:rFonts w:ascii="Times New Roman" w:hAnsi="Times New Roman"/>
          <w:bCs/>
          <w:sz w:val="24"/>
        </w:rPr>
        <w:t xml:space="preserve">:  Bundle: Managing for Human Resources, Loose-Leaf Version, 17th + </w:t>
      </w:r>
      <w:proofErr w:type="spellStart"/>
      <w:r w:rsidR="00505100" w:rsidRPr="004672BF">
        <w:rPr>
          <w:rFonts w:ascii="Times New Roman" w:hAnsi="Times New Roman"/>
          <w:bCs/>
          <w:sz w:val="24"/>
        </w:rPr>
        <w:t>MindLink</w:t>
      </w:r>
      <w:proofErr w:type="spellEnd"/>
      <w:r w:rsidR="00505100" w:rsidRPr="004672BF">
        <w:rPr>
          <w:rFonts w:ascii="Times New Roman" w:hAnsi="Times New Roman"/>
          <w:bCs/>
          <w:sz w:val="24"/>
        </w:rPr>
        <w:t xml:space="preserve"> for </w:t>
      </w:r>
      <w:proofErr w:type="spellStart"/>
      <w:r w:rsidR="00505100" w:rsidRPr="004672BF">
        <w:rPr>
          <w:rFonts w:ascii="Times New Roman" w:hAnsi="Times New Roman"/>
          <w:bCs/>
          <w:sz w:val="24"/>
        </w:rPr>
        <w:t>MindTap</w:t>
      </w:r>
      <w:proofErr w:type="spellEnd"/>
      <w:r w:rsidR="00505100" w:rsidRPr="004672BF">
        <w:rPr>
          <w:rFonts w:ascii="Times New Roman" w:hAnsi="Times New Roman"/>
          <w:bCs/>
          <w:sz w:val="24"/>
        </w:rPr>
        <w:t>® Management, 1 term (6 months) Printed Access Card</w:t>
      </w:r>
    </w:p>
    <w:p w:rsidR="00505100" w:rsidRPr="004672BF" w:rsidRDefault="00505100" w:rsidP="00505100">
      <w:pPr>
        <w:widowControl/>
        <w:autoSpaceDE/>
        <w:autoSpaceDN/>
        <w:adjustRightInd/>
        <w:ind w:left="1980"/>
        <w:rPr>
          <w:rFonts w:ascii="Times New Roman" w:hAnsi="Times New Roman"/>
          <w:bCs/>
          <w:sz w:val="24"/>
        </w:rPr>
      </w:pPr>
      <w:r w:rsidRPr="004672BF">
        <w:rPr>
          <w:rFonts w:ascii="Times New Roman" w:hAnsi="Times New Roman"/>
          <w:bCs/>
          <w:sz w:val="24"/>
        </w:rPr>
        <w:t>ISBN 9781305778573 Net: $94.00</w:t>
      </w:r>
    </w:p>
    <w:p w:rsidR="00505100" w:rsidRPr="004672BF" w:rsidRDefault="00505100" w:rsidP="00505100">
      <w:pPr>
        <w:widowControl/>
        <w:autoSpaceDE/>
        <w:autoSpaceDN/>
        <w:adjustRightInd/>
        <w:ind w:left="1980"/>
        <w:rPr>
          <w:rFonts w:ascii="Times New Roman" w:hAnsi="Times New Roman"/>
          <w:bCs/>
          <w:sz w:val="24"/>
        </w:rPr>
      </w:pPr>
      <w:r w:rsidRPr="004672BF">
        <w:rPr>
          <w:rFonts w:ascii="Times New Roman" w:hAnsi="Times New Roman"/>
          <w:bCs/>
          <w:sz w:val="24"/>
        </w:rPr>
        <w:t>Or</w:t>
      </w:r>
    </w:p>
    <w:p w:rsidR="00505100" w:rsidRPr="004672BF" w:rsidRDefault="00505100" w:rsidP="00505100">
      <w:pPr>
        <w:widowControl/>
        <w:autoSpaceDE/>
        <w:autoSpaceDN/>
        <w:adjustRightInd/>
        <w:ind w:left="1980"/>
        <w:rPr>
          <w:rFonts w:ascii="Times New Roman" w:hAnsi="Times New Roman"/>
          <w:bCs/>
          <w:sz w:val="24"/>
        </w:rPr>
      </w:pPr>
      <w:r w:rsidRPr="004672BF">
        <w:rPr>
          <w:rFonts w:ascii="Times New Roman" w:hAnsi="Times New Roman"/>
          <w:bCs/>
          <w:sz w:val="24"/>
          <w:u w:val="single"/>
        </w:rPr>
        <w:t>All-digital option</w:t>
      </w:r>
      <w:r w:rsidRPr="004672BF">
        <w:rPr>
          <w:rFonts w:ascii="Times New Roman" w:hAnsi="Times New Roman"/>
          <w:bCs/>
          <w:sz w:val="24"/>
        </w:rPr>
        <w:t xml:space="preserve">:  </w:t>
      </w:r>
      <w:proofErr w:type="spellStart"/>
      <w:r w:rsidRPr="004672BF">
        <w:rPr>
          <w:rFonts w:ascii="Times New Roman" w:hAnsi="Times New Roman"/>
          <w:bCs/>
          <w:sz w:val="24"/>
        </w:rPr>
        <w:t>MindLink</w:t>
      </w:r>
      <w:proofErr w:type="spellEnd"/>
      <w:r w:rsidRPr="004672BF">
        <w:rPr>
          <w:rFonts w:ascii="Times New Roman" w:hAnsi="Times New Roman"/>
          <w:bCs/>
          <w:sz w:val="24"/>
        </w:rPr>
        <w:t xml:space="preserve"> for </w:t>
      </w:r>
      <w:proofErr w:type="spellStart"/>
      <w:r w:rsidRPr="004672BF">
        <w:rPr>
          <w:rFonts w:ascii="Times New Roman" w:hAnsi="Times New Roman"/>
          <w:bCs/>
          <w:sz w:val="24"/>
        </w:rPr>
        <w:t>MindTap</w:t>
      </w:r>
      <w:proofErr w:type="spellEnd"/>
      <w:r w:rsidRPr="004672BF">
        <w:rPr>
          <w:rFonts w:ascii="Times New Roman" w:hAnsi="Times New Roman"/>
          <w:bCs/>
          <w:sz w:val="24"/>
        </w:rPr>
        <w:t>® Management, 1 term (6 months) Printed Access Card for Snell/Morris/</w:t>
      </w:r>
      <w:proofErr w:type="spellStart"/>
      <w:r w:rsidRPr="004672BF">
        <w:rPr>
          <w:rFonts w:ascii="Times New Roman" w:hAnsi="Times New Roman"/>
          <w:bCs/>
          <w:sz w:val="24"/>
        </w:rPr>
        <w:t>Bohlander’s</w:t>
      </w:r>
      <w:proofErr w:type="spellEnd"/>
      <w:r w:rsidRPr="004672BF">
        <w:rPr>
          <w:rFonts w:ascii="Times New Roman" w:hAnsi="Times New Roman"/>
          <w:bCs/>
          <w:sz w:val="24"/>
        </w:rPr>
        <w:t xml:space="preserve"> Managing Human Resources, 17th </w:t>
      </w:r>
    </w:p>
    <w:p w:rsidR="00505100" w:rsidRPr="004672BF" w:rsidRDefault="00505100" w:rsidP="00505100">
      <w:pPr>
        <w:widowControl/>
        <w:autoSpaceDE/>
        <w:autoSpaceDN/>
        <w:adjustRightInd/>
        <w:ind w:firstLine="1980"/>
        <w:rPr>
          <w:rFonts w:ascii="Times New Roman" w:hAnsi="Times New Roman"/>
          <w:bCs/>
          <w:sz w:val="24"/>
        </w:rPr>
      </w:pPr>
      <w:r w:rsidRPr="004672BF">
        <w:rPr>
          <w:rFonts w:ascii="Times New Roman" w:hAnsi="Times New Roman"/>
          <w:bCs/>
          <w:sz w:val="24"/>
        </w:rPr>
        <w:t>ISBN 9781305393738 Net: $72.75</w:t>
      </w:r>
    </w:p>
    <w:p w:rsidR="00BA25C0" w:rsidRPr="004672BF" w:rsidRDefault="00BA25C0">
      <w:pPr>
        <w:widowControl/>
        <w:jc w:val="both"/>
        <w:rPr>
          <w:rFonts w:ascii="Times New Roman" w:hAnsi="Times New Roman"/>
          <w:sz w:val="24"/>
        </w:rPr>
      </w:pPr>
    </w:p>
    <w:p w:rsidR="00BA25C0" w:rsidRPr="004672BF" w:rsidRDefault="00BA25C0" w:rsidP="00070ADD">
      <w:pPr>
        <w:widowControl/>
        <w:jc w:val="both"/>
        <w:rPr>
          <w:rFonts w:ascii="Times New Roman" w:hAnsi="Times New Roman"/>
          <w:sz w:val="22"/>
          <w:szCs w:val="22"/>
        </w:rPr>
      </w:pPr>
      <w:r w:rsidRPr="004672BF">
        <w:rPr>
          <w:rFonts w:ascii="Times New Roman" w:hAnsi="Times New Roman"/>
          <w:sz w:val="22"/>
          <w:szCs w:val="22"/>
        </w:rPr>
        <w:t xml:space="preserve">This material may be covered as discrete topics and/or integrated with other topic areas in any order at the discretion of the professor.  It should be understood that this topic knowledge is the </w:t>
      </w:r>
      <w:r w:rsidRPr="004672BF">
        <w:rPr>
          <w:rFonts w:ascii="Times New Roman" w:hAnsi="Times New Roman"/>
          <w:sz w:val="22"/>
          <w:szCs w:val="22"/>
          <w:u w:val="words"/>
        </w:rPr>
        <w:t>minimum level for a grade of D or better</w:t>
      </w:r>
      <w:r w:rsidRPr="004672BF">
        <w:rPr>
          <w:rFonts w:ascii="Times New Roman" w:hAnsi="Times New Roman"/>
          <w:sz w:val="22"/>
          <w:szCs w:val="22"/>
        </w:rPr>
        <w:t>.  These and other topics may be expanded or elaborated at the discretion of the individual professor and is in no way intended to be comprehensive or all-inclusive.</w:t>
      </w:r>
    </w:p>
    <w:p w:rsidR="005D6D2C" w:rsidRPr="004672BF" w:rsidRDefault="005D6D2C" w:rsidP="005D6D2C">
      <w:pPr>
        <w:widowControl/>
        <w:rPr>
          <w:rFonts w:ascii="Times New Roman" w:hAnsi="Times New Roman"/>
          <w:b/>
          <w:bCs/>
          <w:sz w:val="22"/>
          <w:szCs w:val="22"/>
        </w:rPr>
      </w:pPr>
    </w:p>
    <w:p w:rsidR="005D6D2C" w:rsidRPr="004672BF" w:rsidRDefault="005D6D2C" w:rsidP="005D6D2C">
      <w:pPr>
        <w:widowControl/>
        <w:rPr>
          <w:rFonts w:ascii="Times New Roman" w:hAnsi="Times New Roman"/>
          <w:b/>
          <w:bCs/>
          <w:caps/>
          <w:sz w:val="24"/>
        </w:rPr>
      </w:pPr>
      <w:r w:rsidRPr="004672BF">
        <w:rPr>
          <w:rFonts w:ascii="Times New Roman" w:hAnsi="Times New Roman"/>
          <w:b/>
          <w:bCs/>
          <w:caps/>
          <w:sz w:val="24"/>
        </w:rPr>
        <w:t xml:space="preserve">COURSE DESCRIPTION: </w:t>
      </w:r>
    </w:p>
    <w:p w:rsidR="005D6D2C" w:rsidRPr="004672BF" w:rsidRDefault="005D6D2C" w:rsidP="005D6D2C">
      <w:pPr>
        <w:pStyle w:val="BodyText2"/>
        <w:rPr>
          <w:sz w:val="22"/>
          <w:szCs w:val="22"/>
        </w:rPr>
      </w:pPr>
      <w:r w:rsidRPr="004672BF">
        <w:rPr>
          <w:sz w:val="22"/>
          <w:szCs w:val="22"/>
        </w:rPr>
        <w:t xml:space="preserve">This course is an overview of the field of Human Resources Management.  The role of the human resources department will be emphasized with particular attention being focused on the importance of supervisors and executives.  This course will discuss business in the traditional and electronic environments. </w:t>
      </w:r>
    </w:p>
    <w:p w:rsidR="006A2935" w:rsidRPr="004672BF" w:rsidRDefault="006A2935">
      <w:pPr>
        <w:widowControl/>
        <w:ind w:left="720"/>
        <w:jc w:val="both"/>
        <w:rPr>
          <w:rFonts w:ascii="Times New Roman" w:hAnsi="Times New Roman"/>
          <w:sz w:val="24"/>
        </w:rPr>
      </w:pPr>
    </w:p>
    <w:p w:rsidR="006A2935" w:rsidRPr="004672BF" w:rsidRDefault="00070ADD" w:rsidP="00070ADD">
      <w:pPr>
        <w:widowControl/>
        <w:rPr>
          <w:rFonts w:ascii="Times New Roman" w:hAnsi="Times New Roman"/>
          <w:b/>
          <w:bCs/>
          <w:caps/>
          <w:sz w:val="24"/>
        </w:rPr>
      </w:pPr>
      <w:r w:rsidRPr="004672BF">
        <w:rPr>
          <w:rFonts w:ascii="Times New Roman" w:hAnsi="Times New Roman"/>
          <w:b/>
          <w:bCs/>
          <w:caps/>
          <w:sz w:val="24"/>
        </w:rPr>
        <w:t>Major Learning</w:t>
      </w:r>
      <w:r w:rsidR="006A2935" w:rsidRPr="004672BF">
        <w:rPr>
          <w:rFonts w:ascii="Times New Roman" w:hAnsi="Times New Roman"/>
          <w:b/>
          <w:bCs/>
          <w:caps/>
          <w:sz w:val="24"/>
        </w:rPr>
        <w:t xml:space="preserve"> O</w:t>
      </w:r>
      <w:r w:rsidRPr="004672BF">
        <w:rPr>
          <w:rFonts w:ascii="Times New Roman" w:hAnsi="Times New Roman"/>
          <w:b/>
          <w:bCs/>
          <w:caps/>
          <w:sz w:val="24"/>
        </w:rPr>
        <w:t>utcome</w:t>
      </w:r>
      <w:r w:rsidR="006A2935" w:rsidRPr="004672BF">
        <w:rPr>
          <w:rFonts w:ascii="Times New Roman" w:hAnsi="Times New Roman"/>
          <w:b/>
          <w:bCs/>
          <w:caps/>
          <w:sz w:val="24"/>
        </w:rPr>
        <w:t>s</w:t>
      </w:r>
      <w:r w:rsidRPr="004672BF">
        <w:rPr>
          <w:rFonts w:ascii="Times New Roman" w:hAnsi="Times New Roman"/>
          <w:b/>
          <w:bCs/>
          <w:caps/>
          <w:sz w:val="24"/>
        </w:rPr>
        <w:t>:</w:t>
      </w:r>
    </w:p>
    <w:p w:rsidR="00192539" w:rsidRPr="004672BF" w:rsidRDefault="00192539" w:rsidP="00192539">
      <w:pPr>
        <w:pStyle w:val="ListParagraph"/>
        <w:widowControl/>
        <w:numPr>
          <w:ilvl w:val="0"/>
          <w:numId w:val="33"/>
        </w:numPr>
        <w:jc w:val="both"/>
        <w:rPr>
          <w:rFonts w:ascii="Times New Roman" w:hAnsi="Times New Roman"/>
          <w:sz w:val="24"/>
        </w:rPr>
      </w:pPr>
      <w:r w:rsidRPr="004672BF">
        <w:rPr>
          <w:rFonts w:ascii="Times New Roman" w:hAnsi="Times New Roman"/>
          <w:sz w:val="24"/>
        </w:rPr>
        <w:t xml:space="preserve">Students will demonstrate knowledge of the different environments of HR through </w:t>
      </w:r>
      <w:r w:rsidR="001A49AD" w:rsidRPr="004672BF">
        <w:rPr>
          <w:rFonts w:ascii="Times New Roman" w:hAnsi="Times New Roman"/>
          <w:sz w:val="24"/>
        </w:rPr>
        <w:t>written assignments of current events</w:t>
      </w:r>
      <w:r w:rsidR="00591B4C" w:rsidRPr="004672BF">
        <w:rPr>
          <w:rFonts w:ascii="Times New Roman" w:hAnsi="Times New Roman"/>
          <w:sz w:val="24"/>
        </w:rPr>
        <w:t>,</w:t>
      </w:r>
      <w:r w:rsidR="001A49AD" w:rsidRPr="004672BF">
        <w:rPr>
          <w:rFonts w:ascii="Times New Roman" w:hAnsi="Times New Roman"/>
          <w:sz w:val="24"/>
        </w:rPr>
        <w:t xml:space="preserve"> news articles, </w:t>
      </w:r>
      <w:r w:rsidR="00B64550" w:rsidRPr="004672BF">
        <w:rPr>
          <w:rFonts w:ascii="Times New Roman" w:hAnsi="Times New Roman"/>
          <w:sz w:val="24"/>
        </w:rPr>
        <w:t xml:space="preserve">exams and </w:t>
      </w:r>
      <w:r w:rsidR="00630F84" w:rsidRPr="004672BF">
        <w:rPr>
          <w:rFonts w:ascii="Times New Roman" w:hAnsi="Times New Roman"/>
          <w:sz w:val="24"/>
        </w:rPr>
        <w:t xml:space="preserve">active </w:t>
      </w:r>
      <w:r w:rsidR="00B64550" w:rsidRPr="004672BF">
        <w:rPr>
          <w:rFonts w:ascii="Times New Roman" w:hAnsi="Times New Roman"/>
          <w:sz w:val="24"/>
        </w:rPr>
        <w:t>class participation.</w:t>
      </w:r>
    </w:p>
    <w:p w:rsidR="00192539" w:rsidRPr="004672BF" w:rsidRDefault="00192539" w:rsidP="00192539">
      <w:pPr>
        <w:pStyle w:val="ListParagraph"/>
        <w:widowControl/>
        <w:numPr>
          <w:ilvl w:val="0"/>
          <w:numId w:val="33"/>
        </w:numPr>
        <w:jc w:val="both"/>
        <w:rPr>
          <w:rFonts w:ascii="Times New Roman" w:hAnsi="Times New Roman"/>
          <w:sz w:val="24"/>
        </w:rPr>
      </w:pPr>
      <w:r w:rsidRPr="004672BF">
        <w:rPr>
          <w:rFonts w:ascii="Times New Roman" w:hAnsi="Times New Roman"/>
          <w:sz w:val="24"/>
        </w:rPr>
        <w:t>Students will demonstrate knowledge and concepts of the various functions of HR Management.</w:t>
      </w:r>
      <w:r w:rsidR="001A49AD" w:rsidRPr="004672BF">
        <w:rPr>
          <w:rFonts w:ascii="Times New Roman" w:hAnsi="Times New Roman"/>
          <w:sz w:val="24"/>
        </w:rPr>
        <w:t xml:space="preserve">  </w:t>
      </w:r>
      <w:r w:rsidR="00B945A9" w:rsidRPr="004672BF">
        <w:rPr>
          <w:rFonts w:ascii="Times New Roman" w:hAnsi="Times New Roman"/>
          <w:sz w:val="24"/>
        </w:rPr>
        <w:t>The student</w:t>
      </w:r>
      <w:r w:rsidR="007C6F29">
        <w:rPr>
          <w:rFonts w:ascii="Times New Roman" w:hAnsi="Times New Roman"/>
          <w:sz w:val="24"/>
        </w:rPr>
        <w:t>s</w:t>
      </w:r>
      <w:r w:rsidR="00B945A9" w:rsidRPr="004672BF">
        <w:rPr>
          <w:rFonts w:ascii="Times New Roman" w:hAnsi="Times New Roman"/>
          <w:sz w:val="24"/>
        </w:rPr>
        <w:t xml:space="preserve"> will have a basic understanding of Benefits, Compensation, Training and Development, Staffing, Recruitment and Career Development and the importance of each division </w:t>
      </w:r>
      <w:r w:rsidR="003A41E3" w:rsidRPr="004672BF">
        <w:rPr>
          <w:rFonts w:ascii="Times New Roman" w:hAnsi="Times New Roman"/>
          <w:sz w:val="24"/>
        </w:rPr>
        <w:t>in making</w:t>
      </w:r>
      <w:r w:rsidR="00B945A9" w:rsidRPr="004672BF">
        <w:rPr>
          <w:rFonts w:ascii="Times New Roman" w:hAnsi="Times New Roman"/>
          <w:sz w:val="24"/>
        </w:rPr>
        <w:t xml:space="preserve"> a successful</w:t>
      </w:r>
      <w:r w:rsidR="00591B4C" w:rsidRPr="004672BF">
        <w:rPr>
          <w:rFonts w:ascii="Times New Roman" w:hAnsi="Times New Roman"/>
          <w:sz w:val="24"/>
        </w:rPr>
        <w:t xml:space="preserve"> company through lectures, class activities, presentations and exams.</w:t>
      </w:r>
    </w:p>
    <w:p w:rsidR="00192539" w:rsidRDefault="00192539" w:rsidP="00192539">
      <w:pPr>
        <w:pStyle w:val="ListParagraph"/>
        <w:widowControl/>
        <w:numPr>
          <w:ilvl w:val="0"/>
          <w:numId w:val="33"/>
        </w:numPr>
        <w:jc w:val="both"/>
        <w:rPr>
          <w:rFonts w:ascii="Times New Roman" w:hAnsi="Times New Roman"/>
          <w:sz w:val="24"/>
        </w:rPr>
      </w:pPr>
      <w:r w:rsidRPr="004672BF">
        <w:rPr>
          <w:rFonts w:ascii="Times New Roman" w:hAnsi="Times New Roman"/>
          <w:sz w:val="24"/>
        </w:rPr>
        <w:t>Students will demonstrate knowledge of issues and challenges facing HR Management.</w:t>
      </w:r>
      <w:r w:rsidR="001A49AD" w:rsidRPr="004672BF">
        <w:rPr>
          <w:rFonts w:ascii="Times New Roman" w:hAnsi="Times New Roman"/>
          <w:sz w:val="24"/>
        </w:rPr>
        <w:t xml:space="preserve">  The studen</w:t>
      </w:r>
      <w:r w:rsidR="007C6F29">
        <w:rPr>
          <w:rFonts w:ascii="Times New Roman" w:hAnsi="Times New Roman"/>
          <w:sz w:val="24"/>
        </w:rPr>
        <w:t xml:space="preserve">t will complete a case study provided from the textbook. </w:t>
      </w:r>
      <w:r w:rsidR="001A49AD" w:rsidRPr="004672BF">
        <w:rPr>
          <w:rFonts w:ascii="Times New Roman" w:hAnsi="Times New Roman"/>
          <w:sz w:val="24"/>
        </w:rPr>
        <w:t>The student</w:t>
      </w:r>
      <w:r w:rsidR="007C6F29">
        <w:rPr>
          <w:rFonts w:ascii="Times New Roman" w:hAnsi="Times New Roman"/>
          <w:sz w:val="24"/>
        </w:rPr>
        <w:t>s</w:t>
      </w:r>
      <w:r w:rsidR="001A49AD" w:rsidRPr="004672BF">
        <w:rPr>
          <w:rFonts w:ascii="Times New Roman" w:hAnsi="Times New Roman"/>
          <w:sz w:val="24"/>
        </w:rPr>
        <w:t xml:space="preserve"> will understand how HR Management is involved in the growth and success of the company</w:t>
      </w:r>
      <w:r w:rsidR="003A41E3" w:rsidRPr="004672BF">
        <w:rPr>
          <w:rFonts w:ascii="Times New Roman" w:hAnsi="Times New Roman"/>
          <w:sz w:val="24"/>
        </w:rPr>
        <w:t xml:space="preserve"> </w:t>
      </w:r>
      <w:r w:rsidR="00591B4C" w:rsidRPr="004672BF">
        <w:rPr>
          <w:rFonts w:ascii="Times New Roman" w:hAnsi="Times New Roman"/>
          <w:sz w:val="24"/>
        </w:rPr>
        <w:t xml:space="preserve">and will </w:t>
      </w:r>
      <w:r w:rsidR="003A41E3" w:rsidRPr="004672BF">
        <w:rPr>
          <w:rFonts w:ascii="Times New Roman" w:hAnsi="Times New Roman"/>
          <w:sz w:val="24"/>
        </w:rPr>
        <w:t>fore</w:t>
      </w:r>
      <w:r w:rsidR="00591B4C" w:rsidRPr="004672BF">
        <w:rPr>
          <w:rFonts w:ascii="Times New Roman" w:hAnsi="Times New Roman"/>
          <w:sz w:val="24"/>
        </w:rPr>
        <w:t>cast</w:t>
      </w:r>
      <w:r w:rsidR="003A41E3" w:rsidRPr="004672BF">
        <w:rPr>
          <w:rFonts w:ascii="Times New Roman" w:hAnsi="Times New Roman"/>
          <w:sz w:val="24"/>
        </w:rPr>
        <w:t xml:space="preserve"> </w:t>
      </w:r>
      <w:r w:rsidR="00591B4C" w:rsidRPr="004672BF">
        <w:rPr>
          <w:rFonts w:ascii="Times New Roman" w:hAnsi="Times New Roman"/>
          <w:sz w:val="24"/>
        </w:rPr>
        <w:t>potential</w:t>
      </w:r>
      <w:r w:rsidR="003A41E3" w:rsidRPr="004672BF">
        <w:rPr>
          <w:rFonts w:ascii="Times New Roman" w:hAnsi="Times New Roman"/>
          <w:sz w:val="24"/>
        </w:rPr>
        <w:t xml:space="preserve"> challenges</w:t>
      </w:r>
      <w:r w:rsidR="00591B4C" w:rsidRPr="004672BF">
        <w:rPr>
          <w:rFonts w:ascii="Times New Roman" w:hAnsi="Times New Roman"/>
          <w:sz w:val="24"/>
        </w:rPr>
        <w:t xml:space="preserve"> and issues</w:t>
      </w:r>
      <w:r w:rsidR="001A49AD" w:rsidRPr="004672BF">
        <w:rPr>
          <w:rFonts w:ascii="Times New Roman" w:hAnsi="Times New Roman"/>
          <w:sz w:val="24"/>
        </w:rPr>
        <w:t>.</w:t>
      </w:r>
    </w:p>
    <w:p w:rsidR="00C76D21" w:rsidRDefault="00C76D21" w:rsidP="00C76D21">
      <w:pPr>
        <w:widowControl/>
        <w:jc w:val="both"/>
        <w:rPr>
          <w:rFonts w:ascii="Times New Roman" w:hAnsi="Times New Roman"/>
          <w:sz w:val="24"/>
        </w:rPr>
      </w:pPr>
    </w:p>
    <w:p w:rsidR="006D38AC" w:rsidRDefault="006D38AC" w:rsidP="00C76D21">
      <w:pPr>
        <w:widowControl/>
        <w:jc w:val="both"/>
        <w:rPr>
          <w:rFonts w:ascii="Times New Roman" w:hAnsi="Times New Roman"/>
          <w:sz w:val="24"/>
        </w:rPr>
      </w:pPr>
    </w:p>
    <w:p w:rsidR="006D38AC" w:rsidRDefault="006D38AC" w:rsidP="00C76D21">
      <w:pPr>
        <w:widowControl/>
        <w:jc w:val="both"/>
        <w:rPr>
          <w:rFonts w:ascii="Times New Roman" w:hAnsi="Times New Roman"/>
          <w:sz w:val="24"/>
        </w:rPr>
      </w:pPr>
    </w:p>
    <w:p w:rsidR="006D38AC" w:rsidRDefault="006D38AC" w:rsidP="00C76D21">
      <w:pPr>
        <w:widowControl/>
        <w:jc w:val="both"/>
        <w:rPr>
          <w:rFonts w:ascii="Times New Roman" w:hAnsi="Times New Roman"/>
          <w:sz w:val="24"/>
        </w:rPr>
      </w:pPr>
    </w:p>
    <w:p w:rsidR="007E508D" w:rsidRPr="004672BF" w:rsidRDefault="007E508D" w:rsidP="007E508D">
      <w:pPr>
        <w:widowControl/>
        <w:ind w:left="360"/>
        <w:jc w:val="both"/>
        <w:rPr>
          <w:rFonts w:ascii="Times New Roman" w:hAnsi="Times New Roman"/>
          <w:sz w:val="24"/>
        </w:rPr>
      </w:pPr>
    </w:p>
    <w:p w:rsidR="007E508D" w:rsidRPr="00C76D21" w:rsidRDefault="00BA25C0" w:rsidP="007E508D">
      <w:pPr>
        <w:widowControl/>
        <w:rPr>
          <w:rFonts w:ascii="Times New Roman" w:hAnsi="Times New Roman"/>
          <w:b/>
          <w:bCs/>
          <w:caps/>
          <w:sz w:val="22"/>
          <w:szCs w:val="22"/>
        </w:rPr>
      </w:pPr>
      <w:r w:rsidRPr="00C76D21">
        <w:rPr>
          <w:rFonts w:ascii="Times New Roman" w:hAnsi="Times New Roman"/>
          <w:b/>
          <w:bCs/>
          <w:caps/>
          <w:sz w:val="22"/>
          <w:szCs w:val="22"/>
        </w:rPr>
        <w:lastRenderedPageBreak/>
        <w:t xml:space="preserve">This course reinforces the following Valencia Student </w:t>
      </w:r>
      <w:r w:rsidR="007E508D" w:rsidRPr="00C76D21">
        <w:rPr>
          <w:rFonts w:ascii="Times New Roman" w:hAnsi="Times New Roman"/>
          <w:b/>
          <w:bCs/>
          <w:caps/>
          <w:sz w:val="22"/>
          <w:szCs w:val="22"/>
        </w:rPr>
        <w:t xml:space="preserve">core </w:t>
      </w:r>
      <w:r w:rsidRPr="00C76D21">
        <w:rPr>
          <w:rFonts w:ascii="Times New Roman" w:hAnsi="Times New Roman"/>
          <w:b/>
          <w:bCs/>
          <w:caps/>
          <w:sz w:val="22"/>
          <w:szCs w:val="22"/>
        </w:rPr>
        <w:t>competencies</w:t>
      </w:r>
      <w:r w:rsidR="007E508D" w:rsidRPr="00C76D21">
        <w:rPr>
          <w:rFonts w:ascii="Times New Roman" w:hAnsi="Times New Roman"/>
          <w:b/>
          <w:bCs/>
          <w:caps/>
          <w:sz w:val="22"/>
          <w:szCs w:val="22"/>
        </w:rPr>
        <w:t>:</w:t>
      </w:r>
    </w:p>
    <w:p w:rsidR="004C7F6B" w:rsidRPr="00C76D21" w:rsidRDefault="004C7F6B" w:rsidP="004C7F6B">
      <w:pPr>
        <w:widowControl/>
        <w:ind w:left="360"/>
        <w:jc w:val="both"/>
        <w:rPr>
          <w:rFonts w:ascii="Times New Roman" w:hAnsi="Times New Roman"/>
          <w:b/>
          <w:sz w:val="22"/>
          <w:szCs w:val="22"/>
        </w:rPr>
      </w:pPr>
    </w:p>
    <w:p w:rsidR="004C7F6B" w:rsidRPr="00C76D21" w:rsidRDefault="004C7F6B" w:rsidP="004C7F6B">
      <w:pPr>
        <w:widowControl/>
        <w:rPr>
          <w:rFonts w:ascii="Times New Roman" w:hAnsi="Times New Roman"/>
          <w:b/>
          <w:bCs/>
          <w:caps/>
          <w:sz w:val="22"/>
          <w:szCs w:val="22"/>
        </w:rPr>
      </w:pPr>
      <w:r w:rsidRPr="00C76D21">
        <w:rPr>
          <w:rFonts w:ascii="Times New Roman" w:hAnsi="Times New Roman"/>
          <w:b/>
          <w:bCs/>
          <w:caps/>
          <w:sz w:val="22"/>
          <w:szCs w:val="22"/>
        </w:rPr>
        <w:t>Think</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Think critically, creatively and logically</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Solve problems and use the results</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Use technology</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Access information and apply data gathered</w:t>
      </w:r>
    </w:p>
    <w:p w:rsidR="004C7F6B" w:rsidRPr="00C76D21" w:rsidRDefault="004C7F6B" w:rsidP="004C7F6B">
      <w:pPr>
        <w:widowControl/>
        <w:rPr>
          <w:rFonts w:ascii="Times New Roman" w:hAnsi="Times New Roman"/>
          <w:b/>
          <w:bCs/>
          <w:caps/>
          <w:sz w:val="22"/>
          <w:szCs w:val="22"/>
        </w:rPr>
      </w:pPr>
      <w:r w:rsidRPr="00C76D21">
        <w:rPr>
          <w:rFonts w:ascii="Times New Roman" w:hAnsi="Times New Roman"/>
          <w:b/>
          <w:bCs/>
          <w:caps/>
          <w:sz w:val="22"/>
          <w:szCs w:val="22"/>
        </w:rPr>
        <w:t>Value</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Prioritize your plans</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Be responsible for your time</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Practice integrity</w:t>
      </w:r>
    </w:p>
    <w:p w:rsidR="004C7F6B" w:rsidRPr="00C76D21" w:rsidRDefault="004C7F6B" w:rsidP="004C7F6B">
      <w:pPr>
        <w:widowControl/>
        <w:rPr>
          <w:rFonts w:ascii="Times New Roman" w:hAnsi="Times New Roman"/>
          <w:b/>
          <w:bCs/>
          <w:caps/>
          <w:sz w:val="22"/>
          <w:szCs w:val="22"/>
        </w:rPr>
      </w:pPr>
      <w:r w:rsidRPr="00C76D21">
        <w:rPr>
          <w:rFonts w:ascii="Times New Roman" w:hAnsi="Times New Roman"/>
          <w:b/>
          <w:bCs/>
          <w:caps/>
          <w:sz w:val="22"/>
          <w:szCs w:val="22"/>
        </w:rPr>
        <w:t>Communicate</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Listen actively</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Understand and learn</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Read, comprehend and use written materials, including graphs, charts and displays to write effectively</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Speak fluently and competently with peers and professors</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Present material to small and large groups</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Develop teamwork skills</w:t>
      </w:r>
    </w:p>
    <w:p w:rsidR="004C7F6B" w:rsidRPr="00C76D21" w:rsidRDefault="004C7F6B" w:rsidP="004C7F6B">
      <w:pPr>
        <w:widowControl/>
        <w:rPr>
          <w:rFonts w:ascii="Times New Roman" w:hAnsi="Times New Roman"/>
          <w:b/>
          <w:bCs/>
          <w:caps/>
          <w:sz w:val="22"/>
          <w:szCs w:val="22"/>
        </w:rPr>
      </w:pPr>
      <w:r w:rsidRPr="00C76D21">
        <w:rPr>
          <w:rFonts w:ascii="Times New Roman" w:hAnsi="Times New Roman"/>
          <w:b/>
          <w:bCs/>
          <w:caps/>
          <w:sz w:val="22"/>
          <w:szCs w:val="22"/>
        </w:rPr>
        <w:t>Act</w:t>
      </w:r>
    </w:p>
    <w:p w:rsidR="004C7F6B" w:rsidRPr="00C76D21" w:rsidRDefault="004C7F6B" w:rsidP="004C7F6B">
      <w:pPr>
        <w:pStyle w:val="ListParagraph"/>
        <w:widowControl/>
        <w:numPr>
          <w:ilvl w:val="0"/>
          <w:numId w:val="39"/>
        </w:numPr>
        <w:jc w:val="both"/>
        <w:rPr>
          <w:rFonts w:ascii="Times New Roman" w:hAnsi="Times New Roman"/>
          <w:sz w:val="22"/>
          <w:szCs w:val="22"/>
        </w:rPr>
      </w:pPr>
      <w:r w:rsidRPr="00C76D21">
        <w:rPr>
          <w:rFonts w:ascii="Times New Roman" w:hAnsi="Times New Roman"/>
          <w:sz w:val="22"/>
          <w:szCs w:val="22"/>
        </w:rPr>
        <w:t>Set goals and priorities in work and personal life</w:t>
      </w:r>
    </w:p>
    <w:p w:rsidR="004C7F6B" w:rsidRPr="004672BF" w:rsidRDefault="004C7F6B" w:rsidP="004C7F6B">
      <w:pPr>
        <w:pStyle w:val="ListParagraph"/>
        <w:widowControl/>
        <w:numPr>
          <w:ilvl w:val="0"/>
          <w:numId w:val="39"/>
        </w:numPr>
        <w:jc w:val="both"/>
        <w:rPr>
          <w:rFonts w:ascii="Times New Roman" w:hAnsi="Times New Roman"/>
          <w:sz w:val="24"/>
        </w:rPr>
      </w:pPr>
      <w:r w:rsidRPr="004672BF">
        <w:rPr>
          <w:rFonts w:ascii="Times New Roman" w:hAnsi="Times New Roman"/>
          <w:sz w:val="24"/>
        </w:rPr>
        <w:t>Initiate and persist to get the job done</w:t>
      </w:r>
    </w:p>
    <w:p w:rsidR="004C7F6B" w:rsidRPr="006D38AC" w:rsidRDefault="004C7F6B" w:rsidP="007E508D">
      <w:pPr>
        <w:widowControl/>
        <w:rPr>
          <w:rFonts w:ascii="Times New Roman" w:hAnsi="Times New Roman"/>
          <w:b/>
          <w:bCs/>
          <w:iCs/>
          <w:sz w:val="22"/>
          <w:szCs w:val="22"/>
        </w:rPr>
      </w:pPr>
    </w:p>
    <w:p w:rsidR="00BA25C0" w:rsidRPr="006D38AC" w:rsidRDefault="00BA25C0" w:rsidP="007E508D">
      <w:pPr>
        <w:widowControl/>
        <w:rPr>
          <w:rFonts w:ascii="Times New Roman" w:hAnsi="Times New Roman"/>
          <w:b/>
          <w:bCs/>
          <w:iCs/>
          <w:sz w:val="22"/>
          <w:szCs w:val="22"/>
        </w:rPr>
      </w:pPr>
      <w:r w:rsidRPr="006D38AC">
        <w:rPr>
          <w:rFonts w:ascii="Times New Roman" w:hAnsi="Times New Roman"/>
          <w:b/>
          <w:bCs/>
          <w:color w:val="000000"/>
          <w:sz w:val="22"/>
          <w:szCs w:val="22"/>
        </w:rPr>
        <w:t>CLASSROOM POLICIES:</w:t>
      </w:r>
    </w:p>
    <w:p w:rsidR="005570DE" w:rsidRPr="006D38AC" w:rsidRDefault="005570DE" w:rsidP="005570DE">
      <w:pPr>
        <w:pStyle w:val="ListParagraph"/>
        <w:numPr>
          <w:ilvl w:val="0"/>
          <w:numId w:val="36"/>
        </w:numPr>
        <w:tabs>
          <w:tab w:val="left" w:pos="-1440"/>
        </w:tabs>
        <w:spacing w:after="120"/>
        <w:ind w:left="360"/>
        <w:contextualSpacing w:val="0"/>
        <w:jc w:val="both"/>
        <w:rPr>
          <w:rFonts w:ascii="Times New Roman" w:hAnsi="Times New Roman"/>
          <w:color w:val="000000"/>
          <w:sz w:val="22"/>
          <w:szCs w:val="22"/>
        </w:rPr>
      </w:pPr>
      <w:r w:rsidRPr="006D38AC">
        <w:rPr>
          <w:rFonts w:ascii="Times New Roman" w:hAnsi="Times New Roman"/>
          <w:color w:val="000000"/>
          <w:sz w:val="22"/>
          <w:szCs w:val="22"/>
        </w:rPr>
        <w:t xml:space="preserve">Valencia's attendance policy is that a student will be present for all class meetings.  After two absences, a student will receive an excessive absence notice and must schedule a conference with the instructor immediately. A student will be </w:t>
      </w:r>
      <w:r w:rsidR="005C7458" w:rsidRPr="006D38AC">
        <w:rPr>
          <w:rFonts w:ascii="Times New Roman" w:hAnsi="Times New Roman"/>
          <w:color w:val="000000"/>
          <w:sz w:val="22"/>
          <w:szCs w:val="22"/>
        </w:rPr>
        <w:t xml:space="preserve">administratively </w:t>
      </w:r>
      <w:r w:rsidRPr="006D38AC">
        <w:rPr>
          <w:rFonts w:ascii="Times New Roman" w:hAnsi="Times New Roman"/>
          <w:color w:val="000000"/>
          <w:sz w:val="22"/>
          <w:szCs w:val="22"/>
        </w:rPr>
        <w:t>withdrawn after four absences (excused or unexcused).  Continual tardiness will be viewed as absences and treated as such.  Two occurrences of being tardy will equal one absence.</w:t>
      </w:r>
    </w:p>
    <w:p w:rsidR="005570DE" w:rsidRPr="006D38AC" w:rsidRDefault="003B15B9" w:rsidP="005570DE">
      <w:pPr>
        <w:pStyle w:val="ListParagraph"/>
        <w:numPr>
          <w:ilvl w:val="0"/>
          <w:numId w:val="36"/>
        </w:numPr>
        <w:tabs>
          <w:tab w:val="left" w:pos="-1440"/>
        </w:tabs>
        <w:spacing w:after="120"/>
        <w:ind w:left="360"/>
        <w:contextualSpacing w:val="0"/>
        <w:jc w:val="both"/>
        <w:rPr>
          <w:rFonts w:ascii="Times New Roman" w:hAnsi="Times New Roman"/>
          <w:color w:val="000000"/>
          <w:sz w:val="22"/>
          <w:szCs w:val="22"/>
        </w:rPr>
      </w:pPr>
      <w:r w:rsidRPr="006D38AC">
        <w:rPr>
          <w:rFonts w:ascii="Times New Roman" w:hAnsi="Times New Roman"/>
          <w:bCs/>
          <w:color w:val="000000"/>
          <w:sz w:val="22"/>
          <w:szCs w:val="22"/>
        </w:rPr>
        <w:t xml:space="preserve">Attendance is important to your overall success in the course.  </w:t>
      </w:r>
      <w:r w:rsidR="005570DE" w:rsidRPr="006D38AC">
        <w:rPr>
          <w:rFonts w:ascii="Times New Roman" w:hAnsi="Times New Roman"/>
          <w:color w:val="000000"/>
          <w:sz w:val="22"/>
          <w:szCs w:val="22"/>
        </w:rPr>
        <w:t xml:space="preserve">Attendance and preparation for every lecture is your responsibility.  Attendance means paying attention, actively participating in the class, and turning off all electronic communication devices (i.e., cell phones).  </w:t>
      </w:r>
      <w:r w:rsidR="004116CE" w:rsidRPr="006D38AC">
        <w:rPr>
          <w:rFonts w:ascii="Times New Roman" w:hAnsi="Times New Roman"/>
          <w:color w:val="000000"/>
          <w:sz w:val="22"/>
          <w:szCs w:val="22"/>
        </w:rPr>
        <w:t xml:space="preserve">If it is necessary to communicate with others, feel free to leave the classroom to talk on the phone.  </w:t>
      </w:r>
      <w:r w:rsidR="005570DE" w:rsidRPr="006D38AC">
        <w:rPr>
          <w:rFonts w:ascii="Times New Roman" w:hAnsi="Times New Roman"/>
          <w:color w:val="000000"/>
          <w:sz w:val="22"/>
          <w:szCs w:val="22"/>
        </w:rPr>
        <w:t xml:space="preserve">Preparation means reading the text and performing representative study exercises.  </w:t>
      </w:r>
    </w:p>
    <w:p w:rsidR="006D38AC" w:rsidRDefault="006D38AC" w:rsidP="003B15B9">
      <w:pPr>
        <w:pStyle w:val="ListParagraph"/>
        <w:widowControl/>
        <w:autoSpaceDE/>
        <w:autoSpaceDN/>
        <w:adjustRightInd/>
        <w:ind w:left="360"/>
        <w:rPr>
          <w:rFonts w:ascii="Times New Roman" w:hAnsi="Times New Roman"/>
          <w:b/>
          <w:bCs/>
          <w:color w:val="000000"/>
          <w:sz w:val="24"/>
          <w:u w:val="single"/>
        </w:rPr>
      </w:pPr>
    </w:p>
    <w:p w:rsidR="00A5480F" w:rsidRDefault="00A5480F" w:rsidP="003B15B9">
      <w:pPr>
        <w:pStyle w:val="ListParagraph"/>
        <w:widowControl/>
        <w:autoSpaceDE/>
        <w:autoSpaceDN/>
        <w:adjustRightInd/>
        <w:ind w:left="360"/>
        <w:rPr>
          <w:rFonts w:ascii="Times New Roman" w:hAnsi="Times New Roman"/>
          <w:b/>
          <w:bCs/>
          <w:color w:val="000000"/>
          <w:sz w:val="24"/>
          <w:u w:val="single"/>
        </w:rPr>
      </w:pPr>
      <w:r w:rsidRPr="004672BF">
        <w:rPr>
          <w:rFonts w:ascii="Times New Roman" w:hAnsi="Times New Roman"/>
          <w:b/>
          <w:bCs/>
          <w:color w:val="000000"/>
          <w:sz w:val="24"/>
          <w:u w:val="single"/>
        </w:rPr>
        <w:t>Attendance</w:t>
      </w:r>
    </w:p>
    <w:p w:rsidR="006D38AC" w:rsidRDefault="006D38AC" w:rsidP="003B15B9">
      <w:pPr>
        <w:pStyle w:val="ListParagraph"/>
        <w:widowControl/>
        <w:autoSpaceDE/>
        <w:autoSpaceDN/>
        <w:adjustRightInd/>
        <w:ind w:left="360"/>
        <w:rPr>
          <w:rFonts w:ascii="Times New Roman" w:hAnsi="Times New Roman"/>
          <w:b/>
          <w:bCs/>
          <w:color w:val="000000"/>
          <w:sz w:val="24"/>
          <w:u w:val="single"/>
        </w:rPr>
      </w:pPr>
    </w:p>
    <w:p w:rsidR="006D38AC" w:rsidRPr="006D38AC" w:rsidRDefault="00172124" w:rsidP="003B15B9">
      <w:pPr>
        <w:pStyle w:val="ListParagraph"/>
        <w:widowControl/>
        <w:autoSpaceDE/>
        <w:autoSpaceDN/>
        <w:adjustRightInd/>
        <w:ind w:left="360"/>
        <w:rPr>
          <w:rFonts w:ascii="Times New Roman" w:hAnsi="Times New Roman"/>
          <w:b/>
          <w:bCs/>
          <w:color w:val="000000"/>
          <w:sz w:val="22"/>
          <w:szCs w:val="22"/>
        </w:rPr>
      </w:pPr>
      <w:r>
        <w:rPr>
          <w:rFonts w:ascii="Times New Roman" w:hAnsi="Times New Roman"/>
          <w:b/>
          <w:bCs/>
          <w:color w:val="000000"/>
          <w:sz w:val="22"/>
          <w:szCs w:val="22"/>
        </w:rPr>
        <w:t>2</w:t>
      </w:r>
      <w:r w:rsidR="006D38AC" w:rsidRPr="006D38AC">
        <w:rPr>
          <w:rFonts w:ascii="Times New Roman" w:hAnsi="Times New Roman"/>
          <w:b/>
          <w:bCs/>
          <w:color w:val="000000"/>
          <w:sz w:val="22"/>
          <w:szCs w:val="22"/>
        </w:rPr>
        <w:t xml:space="preserve"> class scheduled class session</w:t>
      </w:r>
      <w:r>
        <w:rPr>
          <w:rFonts w:ascii="Times New Roman" w:hAnsi="Times New Roman"/>
          <w:b/>
          <w:bCs/>
          <w:color w:val="000000"/>
          <w:sz w:val="22"/>
          <w:szCs w:val="22"/>
        </w:rPr>
        <w:t>s without attendance and without</w:t>
      </w:r>
      <w:r w:rsidR="006D38AC" w:rsidRPr="006D38AC">
        <w:rPr>
          <w:rFonts w:ascii="Times New Roman" w:hAnsi="Times New Roman"/>
          <w:b/>
          <w:bCs/>
          <w:color w:val="000000"/>
          <w:sz w:val="22"/>
          <w:szCs w:val="22"/>
        </w:rPr>
        <w:t xml:space="preserve"> contact</w:t>
      </w:r>
      <w:r>
        <w:rPr>
          <w:rFonts w:ascii="Times New Roman" w:hAnsi="Times New Roman"/>
          <w:b/>
          <w:bCs/>
          <w:color w:val="000000"/>
          <w:sz w:val="22"/>
          <w:szCs w:val="22"/>
        </w:rPr>
        <w:t>ing</w:t>
      </w:r>
      <w:r w:rsidR="006D38AC" w:rsidRPr="006D38AC">
        <w:rPr>
          <w:rFonts w:ascii="Times New Roman" w:hAnsi="Times New Roman"/>
          <w:b/>
          <w:bCs/>
          <w:color w:val="000000"/>
          <w:sz w:val="22"/>
          <w:szCs w:val="22"/>
        </w:rPr>
        <w:t xml:space="preserve"> with instructor will result in a withdrawal from the class.</w:t>
      </w:r>
    </w:p>
    <w:p w:rsidR="006D38AC" w:rsidRPr="004672BF" w:rsidRDefault="006D38AC" w:rsidP="003B15B9">
      <w:pPr>
        <w:pStyle w:val="ListParagraph"/>
        <w:widowControl/>
        <w:autoSpaceDE/>
        <w:autoSpaceDN/>
        <w:adjustRightInd/>
        <w:ind w:left="360"/>
        <w:rPr>
          <w:rFonts w:ascii="Times New Roman" w:hAnsi="Times New Roman"/>
          <w:b/>
          <w:bCs/>
          <w:color w:val="000000"/>
          <w:sz w:val="24"/>
          <w:u w:val="single"/>
        </w:rPr>
      </w:pPr>
    </w:p>
    <w:p w:rsidR="00A5480F" w:rsidRPr="004672BF" w:rsidRDefault="00A5480F" w:rsidP="00A5480F">
      <w:pPr>
        <w:pStyle w:val="PlainText"/>
        <w:rPr>
          <w:rFonts w:ascii="Times New Roman" w:hAnsi="Times New Roman"/>
          <w:bCs/>
          <w:color w:val="000000"/>
          <w:sz w:val="24"/>
          <w:szCs w:val="24"/>
        </w:rPr>
      </w:pPr>
      <w:r w:rsidRPr="004672BF">
        <w:rPr>
          <w:rFonts w:ascii="Times New Roman" w:hAnsi="Times New Roman"/>
          <w:bCs/>
          <w:color w:val="000000"/>
          <w:sz w:val="24"/>
          <w:szCs w:val="24"/>
        </w:rPr>
        <w:t xml:space="preserve">    Attendance will be taken at the beginning of each class meeting,</w:t>
      </w:r>
      <w:r w:rsidR="003B15B9" w:rsidRPr="004672BF">
        <w:rPr>
          <w:rFonts w:ascii="Times New Roman" w:hAnsi="Times New Roman"/>
          <w:bCs/>
          <w:color w:val="000000"/>
          <w:sz w:val="24"/>
          <w:szCs w:val="24"/>
        </w:rPr>
        <w:t xml:space="preserve"> so please be on time for the start of class</w:t>
      </w:r>
      <w:r w:rsidRPr="004672BF">
        <w:rPr>
          <w:rFonts w:ascii="Times New Roman" w:hAnsi="Times New Roman"/>
          <w:bCs/>
          <w:color w:val="000000"/>
          <w:sz w:val="24"/>
          <w:szCs w:val="24"/>
        </w:rPr>
        <w:t>.  College policy is that students are required to attend at least 85% of the contact hours in this cou</w:t>
      </w:r>
      <w:r w:rsidR="003B15B9" w:rsidRPr="004672BF">
        <w:rPr>
          <w:rFonts w:ascii="Times New Roman" w:hAnsi="Times New Roman"/>
          <w:bCs/>
          <w:color w:val="000000"/>
          <w:sz w:val="24"/>
          <w:szCs w:val="24"/>
        </w:rPr>
        <w:t>rse.  You are only allowed Two (2</w:t>
      </w:r>
      <w:r w:rsidRPr="004672BF">
        <w:rPr>
          <w:rFonts w:ascii="Times New Roman" w:hAnsi="Times New Roman"/>
          <w:bCs/>
          <w:color w:val="000000"/>
          <w:sz w:val="24"/>
          <w:szCs w:val="24"/>
        </w:rPr>
        <w:t xml:space="preserve">) UNEXCUSED absences during the term; after which you may be subject to administrative withdrawal from the class due to non-attendance. Unexcused absences can result in the loss of participation points for class activities and quizzes; in addition to forfeiting points for in-class exams!  </w:t>
      </w:r>
    </w:p>
    <w:p w:rsidR="00A5480F" w:rsidRDefault="00A5480F" w:rsidP="00A5480F">
      <w:pPr>
        <w:pStyle w:val="PlainText"/>
        <w:rPr>
          <w:rFonts w:ascii="Times New Roman" w:hAnsi="Times New Roman"/>
          <w:bCs/>
          <w:color w:val="000000"/>
          <w:sz w:val="24"/>
          <w:szCs w:val="24"/>
        </w:rPr>
      </w:pPr>
      <w:r w:rsidRPr="004672BF">
        <w:rPr>
          <w:rFonts w:ascii="Times New Roman" w:hAnsi="Times New Roman"/>
          <w:bCs/>
          <w:color w:val="000000"/>
          <w:sz w:val="24"/>
          <w:szCs w:val="24"/>
        </w:rPr>
        <w:t xml:space="preserve">    </w:t>
      </w:r>
      <w:r w:rsidR="003B15B9" w:rsidRPr="004672BF">
        <w:rPr>
          <w:rFonts w:ascii="Times New Roman" w:hAnsi="Times New Roman"/>
          <w:bCs/>
          <w:color w:val="000000"/>
          <w:sz w:val="24"/>
          <w:szCs w:val="24"/>
        </w:rPr>
        <w:t>Excused absences</w:t>
      </w:r>
      <w:r w:rsidRPr="004672BF">
        <w:rPr>
          <w:rFonts w:ascii="Times New Roman" w:hAnsi="Times New Roman"/>
          <w:bCs/>
          <w:color w:val="000000"/>
          <w:sz w:val="24"/>
          <w:szCs w:val="24"/>
        </w:rPr>
        <w:t xml:space="preserve"> are special circumstances to where you are entitled to make up in-class exams, quizzes, or activities.  Excused absences describe the following:  mandatory attendance at a college-sponsored event (with verification), medical or legal absence (which also require documentation), religious holidays and military service. Please note that YOU ARE RESPONSIBLE FOR ANY WORK MISSED DURING YOUR ABSENCE (excused or unexcused).  You can request notes from a classmate on any lectures missed, as I will not provide those notes (unless it was a documented EXCUSED absence).    </w:t>
      </w:r>
    </w:p>
    <w:p w:rsidR="00C76D21" w:rsidRPr="004672BF" w:rsidRDefault="00C76D21" w:rsidP="00A5480F">
      <w:pPr>
        <w:pStyle w:val="PlainText"/>
        <w:rPr>
          <w:rFonts w:ascii="Times New Roman" w:hAnsi="Times New Roman"/>
          <w:bCs/>
          <w:color w:val="000000"/>
          <w:sz w:val="24"/>
          <w:szCs w:val="24"/>
        </w:rPr>
      </w:pPr>
    </w:p>
    <w:p w:rsidR="003B15B9" w:rsidRPr="004672BF" w:rsidRDefault="003B15B9" w:rsidP="00A5480F">
      <w:pPr>
        <w:pStyle w:val="PlainText"/>
        <w:rPr>
          <w:rFonts w:ascii="Times New Roman" w:hAnsi="Times New Roman"/>
          <w:bCs/>
          <w:color w:val="000000"/>
          <w:sz w:val="24"/>
          <w:szCs w:val="24"/>
        </w:rPr>
      </w:pPr>
    </w:p>
    <w:p w:rsidR="00A5480F" w:rsidRPr="004672BF" w:rsidRDefault="00A5480F" w:rsidP="00A5480F">
      <w:pPr>
        <w:pStyle w:val="ListParagraph"/>
        <w:ind w:left="0"/>
        <w:rPr>
          <w:rFonts w:ascii="Times New Roman" w:hAnsi="Times New Roman"/>
          <w:bCs/>
          <w:color w:val="000000"/>
          <w:sz w:val="24"/>
        </w:rPr>
      </w:pPr>
      <w:r w:rsidRPr="004672BF">
        <w:rPr>
          <w:rFonts w:ascii="Times New Roman" w:hAnsi="Times New Roman"/>
          <w:b/>
          <w:bCs/>
          <w:color w:val="000000"/>
          <w:sz w:val="24"/>
        </w:rPr>
        <w:tab/>
      </w:r>
      <w:r w:rsidRPr="004672BF">
        <w:rPr>
          <w:rFonts w:ascii="Times New Roman" w:hAnsi="Times New Roman"/>
          <w:b/>
          <w:bCs/>
          <w:i/>
          <w:color w:val="000000"/>
          <w:sz w:val="24"/>
        </w:rPr>
        <w:t>Tardiness.</w:t>
      </w:r>
      <w:r w:rsidRPr="004672BF">
        <w:rPr>
          <w:rFonts w:ascii="Times New Roman" w:hAnsi="Times New Roman"/>
          <w:bCs/>
          <w:color w:val="000000"/>
          <w:sz w:val="24"/>
        </w:rPr>
        <w:t xml:space="preserve">  It is inevitable that things may happen that will make you tardy, but frequent tardiness is not acceptable.  Arriving after 10 minutes of the start of class will result in One (1) TARDY, and it will be documented. After Four (4) documented </w:t>
      </w:r>
      <w:proofErr w:type="spellStart"/>
      <w:r w:rsidRPr="004672BF">
        <w:rPr>
          <w:rFonts w:ascii="Times New Roman" w:hAnsi="Times New Roman"/>
          <w:bCs/>
          <w:color w:val="000000"/>
          <w:sz w:val="24"/>
        </w:rPr>
        <w:t>tardies</w:t>
      </w:r>
      <w:proofErr w:type="spellEnd"/>
      <w:r w:rsidRPr="004672BF">
        <w:rPr>
          <w:rFonts w:ascii="Times New Roman" w:hAnsi="Times New Roman"/>
          <w:bCs/>
          <w:color w:val="000000"/>
          <w:sz w:val="24"/>
        </w:rPr>
        <w:t xml:space="preserve">, you will receive One (1) absence (4 tardy = 1 absence). If there are extenuating circumstances, please see me privately. </w:t>
      </w:r>
    </w:p>
    <w:p w:rsidR="003B15B9" w:rsidRPr="004672BF" w:rsidRDefault="003B15B9" w:rsidP="00A5480F">
      <w:pPr>
        <w:pStyle w:val="ListParagraph"/>
        <w:ind w:left="0"/>
        <w:rPr>
          <w:rFonts w:ascii="Times New Roman" w:hAnsi="Times New Roman"/>
          <w:bCs/>
          <w:color w:val="000000"/>
          <w:sz w:val="24"/>
        </w:rPr>
      </w:pPr>
    </w:p>
    <w:p w:rsidR="00A5480F" w:rsidRPr="0075415E" w:rsidRDefault="00A5480F" w:rsidP="00A5480F">
      <w:pPr>
        <w:pStyle w:val="ListParagraph"/>
        <w:ind w:left="0"/>
        <w:rPr>
          <w:rFonts w:ascii="Times New Roman" w:hAnsi="Times New Roman"/>
          <w:b/>
          <w:bCs/>
          <w:color w:val="000000"/>
          <w:sz w:val="22"/>
          <w:szCs w:val="22"/>
        </w:rPr>
      </w:pPr>
      <w:r w:rsidRPr="004672BF">
        <w:rPr>
          <w:rFonts w:ascii="Times New Roman" w:hAnsi="Times New Roman"/>
          <w:b/>
          <w:bCs/>
          <w:i/>
          <w:color w:val="000000"/>
          <w:sz w:val="24"/>
        </w:rPr>
        <w:tab/>
      </w:r>
      <w:r w:rsidRPr="0075415E">
        <w:rPr>
          <w:rFonts w:ascii="Times New Roman" w:hAnsi="Times New Roman"/>
          <w:b/>
          <w:bCs/>
          <w:i/>
          <w:color w:val="000000"/>
          <w:sz w:val="22"/>
          <w:szCs w:val="22"/>
        </w:rPr>
        <w:t>Religious Observance.</w:t>
      </w:r>
      <w:r w:rsidRPr="0075415E">
        <w:rPr>
          <w:rFonts w:ascii="Times New Roman" w:hAnsi="Times New Roman"/>
          <w:b/>
          <w:bCs/>
          <w:color w:val="000000"/>
          <w:sz w:val="22"/>
          <w:szCs w:val="22"/>
        </w:rPr>
        <w:t xml:space="preserve">  </w:t>
      </w:r>
      <w:r w:rsidRPr="0075415E">
        <w:rPr>
          <w:rFonts w:ascii="Times New Roman" w:hAnsi="Times New Roman"/>
          <w:bCs/>
          <w:color w:val="000000"/>
          <w:sz w:val="22"/>
          <w:szCs w:val="22"/>
        </w:rPr>
        <w:t>When observance of a religious holiday interferes with class attendance or work, a student is to notify the instructor in writing WITHIN the first week of class.  Students are accountable for material covered during their absence, but the instructor will proved alternative arrangements for the student complete any missed assignment/in-class activity/exam.</w:t>
      </w:r>
      <w:r w:rsidRPr="0075415E">
        <w:rPr>
          <w:rFonts w:ascii="Times New Roman" w:hAnsi="Times New Roman"/>
          <w:b/>
          <w:bCs/>
          <w:color w:val="000000"/>
          <w:sz w:val="22"/>
          <w:szCs w:val="22"/>
        </w:rPr>
        <w:t xml:space="preserve">  </w:t>
      </w:r>
    </w:p>
    <w:p w:rsidR="00A5480F" w:rsidRPr="0075415E" w:rsidRDefault="00A5480F" w:rsidP="00A5480F">
      <w:pPr>
        <w:pStyle w:val="ListParagraph"/>
        <w:ind w:left="0"/>
        <w:rPr>
          <w:rFonts w:ascii="Times New Roman" w:hAnsi="Times New Roman"/>
          <w:b/>
          <w:bCs/>
          <w:color w:val="000000"/>
          <w:sz w:val="22"/>
          <w:szCs w:val="22"/>
        </w:rPr>
      </w:pPr>
    </w:p>
    <w:p w:rsidR="004116CE" w:rsidRPr="0075415E" w:rsidRDefault="005570DE" w:rsidP="005570DE">
      <w:pPr>
        <w:pStyle w:val="ListParagraph"/>
        <w:numPr>
          <w:ilvl w:val="0"/>
          <w:numId w:val="36"/>
        </w:numPr>
        <w:tabs>
          <w:tab w:val="left" w:pos="-1440"/>
        </w:tabs>
        <w:spacing w:after="120"/>
        <w:ind w:left="360"/>
        <w:contextualSpacing w:val="0"/>
        <w:jc w:val="both"/>
        <w:rPr>
          <w:rFonts w:ascii="Times New Roman" w:hAnsi="Times New Roman"/>
          <w:sz w:val="22"/>
          <w:szCs w:val="22"/>
        </w:rPr>
      </w:pPr>
      <w:r w:rsidRPr="0075415E">
        <w:rPr>
          <w:rFonts w:ascii="Times New Roman" w:hAnsi="Times New Roman"/>
          <w:color w:val="000000"/>
          <w:sz w:val="22"/>
          <w:szCs w:val="22"/>
        </w:rPr>
        <w:t xml:space="preserve">A student is responsible for all material covered during absences.  Make-ups for scheduled tests must be requested before the test date and are subject to approval of the instructor.  </w:t>
      </w:r>
    </w:p>
    <w:p w:rsidR="005570DE" w:rsidRPr="0075415E" w:rsidRDefault="005570DE" w:rsidP="005570DE">
      <w:pPr>
        <w:pStyle w:val="ListParagraph"/>
        <w:widowControl/>
        <w:numPr>
          <w:ilvl w:val="0"/>
          <w:numId w:val="36"/>
        </w:numPr>
        <w:tabs>
          <w:tab w:val="left" w:pos="-1440"/>
        </w:tabs>
        <w:autoSpaceDE/>
        <w:autoSpaceDN/>
        <w:adjustRightInd/>
        <w:spacing w:after="120"/>
        <w:ind w:left="360"/>
        <w:contextualSpacing w:val="0"/>
        <w:jc w:val="both"/>
        <w:rPr>
          <w:rFonts w:ascii="Times New Roman" w:hAnsi="Times New Roman"/>
          <w:sz w:val="22"/>
          <w:szCs w:val="22"/>
        </w:rPr>
      </w:pPr>
      <w:r w:rsidRPr="0075415E">
        <w:rPr>
          <w:rFonts w:ascii="Times New Roman" w:hAnsi="Times New Roman"/>
          <w:sz w:val="22"/>
          <w:szCs w:val="22"/>
        </w:rPr>
        <w:t xml:space="preserve">Student Code of Conduct:  Students will be expected to adhere to the Valencia College Student </w:t>
      </w:r>
      <w:proofErr w:type="spellStart"/>
      <w:r w:rsidRPr="0075415E">
        <w:rPr>
          <w:rFonts w:ascii="Times New Roman" w:hAnsi="Times New Roman"/>
          <w:sz w:val="22"/>
          <w:szCs w:val="22"/>
        </w:rPr>
        <w:t>LifeMap</w:t>
      </w:r>
      <w:proofErr w:type="spellEnd"/>
      <w:r w:rsidRPr="0075415E">
        <w:rPr>
          <w:rFonts w:ascii="Times New Roman" w:hAnsi="Times New Roman"/>
          <w:sz w:val="22"/>
          <w:szCs w:val="22"/>
        </w:rPr>
        <w:t xml:space="preserve"> Handbook </w:t>
      </w:r>
      <w:r w:rsidR="007E508D" w:rsidRPr="0075415E">
        <w:rPr>
          <w:rFonts w:ascii="Times New Roman" w:hAnsi="Times New Roman"/>
          <w:sz w:val="22"/>
          <w:szCs w:val="22"/>
        </w:rPr>
        <w:t>(</w:t>
      </w:r>
      <w:hyperlink r:id="rId7" w:history="1">
        <w:r w:rsidR="007E508D" w:rsidRPr="0075415E">
          <w:rPr>
            <w:rStyle w:val="Hyperlink"/>
            <w:rFonts w:ascii="Times New Roman" w:hAnsi="Times New Roman"/>
            <w:sz w:val="22"/>
            <w:szCs w:val="22"/>
          </w:rPr>
          <w:t>http://valenciacollege.edu/pdf/studenthandbook.pdf</w:t>
        </w:r>
      </w:hyperlink>
      <w:r w:rsidR="007E508D" w:rsidRPr="0075415E">
        <w:rPr>
          <w:rFonts w:ascii="Times New Roman" w:hAnsi="Times New Roman"/>
          <w:sz w:val="22"/>
          <w:szCs w:val="22"/>
        </w:rPr>
        <w:t>)</w:t>
      </w:r>
      <w:r w:rsidRPr="0075415E">
        <w:rPr>
          <w:rFonts w:ascii="Times New Roman" w:hAnsi="Times New Roman"/>
          <w:sz w:val="22"/>
          <w:szCs w:val="22"/>
        </w:rPr>
        <w:t xml:space="preserve"> as it references Valencia College's Policy #6HX28:08-03</w:t>
      </w:r>
    </w:p>
    <w:p w:rsidR="00E358CE" w:rsidRPr="0075415E" w:rsidRDefault="00026EE2" w:rsidP="00E358CE">
      <w:pPr>
        <w:pStyle w:val="ListParagraph"/>
        <w:widowControl/>
        <w:numPr>
          <w:ilvl w:val="0"/>
          <w:numId w:val="36"/>
        </w:numPr>
        <w:tabs>
          <w:tab w:val="left" w:pos="-1440"/>
        </w:tabs>
        <w:autoSpaceDE/>
        <w:autoSpaceDN/>
        <w:adjustRightInd/>
        <w:spacing w:after="120"/>
        <w:ind w:left="360"/>
        <w:contextualSpacing w:val="0"/>
        <w:jc w:val="both"/>
        <w:rPr>
          <w:rFonts w:ascii="Times New Roman" w:hAnsi="Times New Roman"/>
          <w:sz w:val="22"/>
          <w:szCs w:val="22"/>
        </w:rPr>
      </w:pPr>
      <w:r w:rsidRPr="0075415E">
        <w:rPr>
          <w:rFonts w:ascii="Times New Roman" w:hAnsi="Times New Roman"/>
          <w:color w:val="000000"/>
          <w:sz w:val="22"/>
          <w:szCs w:val="22"/>
        </w:rPr>
        <w:t xml:space="preserve">Academic honesty:  </w:t>
      </w:r>
      <w:r w:rsidR="005570DE" w:rsidRPr="0075415E">
        <w:rPr>
          <w:rFonts w:ascii="Times New Roman" w:hAnsi="Times New Roman"/>
          <w:color w:val="000000"/>
          <w:sz w:val="22"/>
          <w:szCs w:val="22"/>
        </w:rPr>
        <w:t xml:space="preserve">Students must do their own work; there are no exceptions.  Students who plagiarize or cheat in any way risk dismissal from class and expulsion from the college.  </w:t>
      </w:r>
      <w:r w:rsidR="00E358CE" w:rsidRPr="0075415E">
        <w:rPr>
          <w:rFonts w:ascii="Times New Roman" w:hAnsi="Times New Roman"/>
          <w:color w:val="000000"/>
          <w:sz w:val="22"/>
          <w:szCs w:val="22"/>
        </w:rPr>
        <w:t xml:space="preserve">Depending on the severity of the infraction, the student will either be withdrawn from the class or receive an “F” on the assignment.  </w:t>
      </w:r>
      <w:r w:rsidR="00E358CE" w:rsidRPr="0075415E">
        <w:rPr>
          <w:rFonts w:ascii="Times New Roman" w:hAnsi="Times New Roman"/>
          <w:sz w:val="22"/>
          <w:szCs w:val="22"/>
        </w:rPr>
        <w:t xml:space="preserve">Students will be expected to adhere to the Valencia College Student </w:t>
      </w:r>
      <w:proofErr w:type="spellStart"/>
      <w:r w:rsidR="00E358CE" w:rsidRPr="0075415E">
        <w:rPr>
          <w:rFonts w:ascii="Times New Roman" w:hAnsi="Times New Roman"/>
          <w:sz w:val="22"/>
          <w:szCs w:val="22"/>
        </w:rPr>
        <w:t>LifeMap</w:t>
      </w:r>
      <w:proofErr w:type="spellEnd"/>
      <w:r w:rsidR="00E358CE" w:rsidRPr="0075415E">
        <w:rPr>
          <w:rFonts w:ascii="Times New Roman" w:hAnsi="Times New Roman"/>
          <w:sz w:val="22"/>
          <w:szCs w:val="22"/>
        </w:rPr>
        <w:t xml:space="preserve"> Handbook </w:t>
      </w:r>
      <w:r w:rsidR="007E508D" w:rsidRPr="0075415E">
        <w:rPr>
          <w:rFonts w:ascii="Times New Roman" w:hAnsi="Times New Roman"/>
          <w:sz w:val="22"/>
          <w:szCs w:val="22"/>
        </w:rPr>
        <w:t>(</w:t>
      </w:r>
      <w:hyperlink r:id="rId8" w:history="1">
        <w:r w:rsidR="007E508D" w:rsidRPr="0075415E">
          <w:rPr>
            <w:rStyle w:val="Hyperlink"/>
            <w:rFonts w:ascii="Times New Roman" w:hAnsi="Times New Roman"/>
            <w:sz w:val="22"/>
            <w:szCs w:val="22"/>
          </w:rPr>
          <w:t>http://valenciacollege.edu/pdf/studenthandbook.pdf</w:t>
        </w:r>
      </w:hyperlink>
      <w:r w:rsidR="007E508D" w:rsidRPr="0075415E">
        <w:rPr>
          <w:rFonts w:ascii="Times New Roman" w:hAnsi="Times New Roman"/>
          <w:sz w:val="22"/>
          <w:szCs w:val="22"/>
        </w:rPr>
        <w:t xml:space="preserve">) </w:t>
      </w:r>
      <w:r w:rsidR="00E358CE" w:rsidRPr="0075415E">
        <w:rPr>
          <w:rFonts w:ascii="Times New Roman" w:hAnsi="Times New Roman"/>
          <w:sz w:val="22"/>
          <w:szCs w:val="22"/>
        </w:rPr>
        <w:t>as it references Valencia College's Policy #6HX28:08-11</w:t>
      </w:r>
    </w:p>
    <w:p w:rsidR="005570DE" w:rsidRPr="0075415E" w:rsidRDefault="005570DE" w:rsidP="005570DE">
      <w:pPr>
        <w:pStyle w:val="ListParagraph"/>
        <w:numPr>
          <w:ilvl w:val="0"/>
          <w:numId w:val="36"/>
        </w:numPr>
        <w:tabs>
          <w:tab w:val="left" w:pos="-1440"/>
        </w:tabs>
        <w:spacing w:after="120"/>
        <w:ind w:left="360"/>
        <w:contextualSpacing w:val="0"/>
        <w:jc w:val="both"/>
        <w:rPr>
          <w:rFonts w:ascii="Times New Roman" w:hAnsi="Times New Roman"/>
          <w:color w:val="000000"/>
          <w:sz w:val="22"/>
          <w:szCs w:val="22"/>
        </w:rPr>
      </w:pPr>
      <w:r w:rsidRPr="0075415E">
        <w:rPr>
          <w:rFonts w:ascii="Times New Roman" w:hAnsi="Times New Roman"/>
          <w:color w:val="000000"/>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rsidR="005570DE" w:rsidRPr="0075415E" w:rsidRDefault="005570DE" w:rsidP="005570DE">
      <w:pPr>
        <w:pStyle w:val="ListParagraph"/>
        <w:widowControl/>
        <w:numPr>
          <w:ilvl w:val="0"/>
          <w:numId w:val="36"/>
        </w:numPr>
        <w:spacing w:after="120"/>
        <w:ind w:left="360"/>
        <w:contextualSpacing w:val="0"/>
        <w:jc w:val="both"/>
        <w:rPr>
          <w:rFonts w:ascii="Times New Roman" w:hAnsi="Times New Roman"/>
          <w:sz w:val="22"/>
          <w:szCs w:val="22"/>
        </w:rPr>
      </w:pPr>
      <w:r w:rsidRPr="0075415E">
        <w:rPr>
          <w:rFonts w:ascii="Times New Roman" w:hAnsi="Times New Roman"/>
          <w:sz w:val="22"/>
          <w:szCs w:val="22"/>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rsidR="005570DE" w:rsidRPr="0075415E" w:rsidRDefault="005570DE" w:rsidP="005570DE">
      <w:pPr>
        <w:pStyle w:val="ListParagraph"/>
        <w:widowControl/>
        <w:numPr>
          <w:ilvl w:val="0"/>
          <w:numId w:val="36"/>
        </w:numPr>
        <w:spacing w:after="120"/>
        <w:ind w:left="360"/>
        <w:contextualSpacing w:val="0"/>
        <w:jc w:val="both"/>
        <w:rPr>
          <w:rFonts w:ascii="Times New Roman" w:hAnsi="Times New Roman"/>
          <w:sz w:val="22"/>
          <w:szCs w:val="22"/>
        </w:rPr>
      </w:pPr>
      <w:r w:rsidRPr="0075415E">
        <w:rPr>
          <w:rFonts w:ascii="Times New Roman" w:hAnsi="Times New Roman"/>
          <w:sz w:val="22"/>
          <w:szCs w:val="22"/>
        </w:rPr>
        <w:t xml:space="preserve">Valencia College is interested in making sure all of our students have a rewarding and successful college experience.  Valencia students can get FREE immediate help with issues dealing with stress, anxiety, depression, adjustment difficulties, substance abuse, time management as well as relationship problems dealing with school, home or work.  </w:t>
      </w:r>
      <w:proofErr w:type="spellStart"/>
      <w:r w:rsidRPr="0075415E">
        <w:rPr>
          <w:rFonts w:ascii="Times New Roman" w:hAnsi="Times New Roman"/>
          <w:sz w:val="22"/>
          <w:szCs w:val="22"/>
        </w:rPr>
        <w:t>BayCare</w:t>
      </w:r>
      <w:proofErr w:type="spellEnd"/>
      <w:r w:rsidRPr="0075415E">
        <w:rPr>
          <w:rFonts w:ascii="Times New Roman" w:hAnsi="Times New Roman"/>
          <w:sz w:val="22"/>
          <w:szCs w:val="22"/>
        </w:rPr>
        <w:t xml:space="preserve"> Behavioral Health Student Assistance Program (SAP) services are free to all Valencia students and available 24 hours a day by calling (800) 878-5470.  Free face-to-face counseling is also available.</w:t>
      </w:r>
    </w:p>
    <w:p w:rsidR="005570DE" w:rsidRDefault="005570DE" w:rsidP="005570DE">
      <w:pPr>
        <w:pStyle w:val="ListParagraph"/>
        <w:widowControl/>
        <w:numPr>
          <w:ilvl w:val="0"/>
          <w:numId w:val="36"/>
        </w:numPr>
        <w:spacing w:after="120"/>
        <w:ind w:left="360"/>
        <w:contextualSpacing w:val="0"/>
        <w:jc w:val="both"/>
        <w:rPr>
          <w:rFonts w:ascii="Times New Roman" w:hAnsi="Times New Roman"/>
          <w:sz w:val="22"/>
          <w:szCs w:val="22"/>
        </w:rPr>
      </w:pPr>
      <w:r w:rsidRPr="0075415E">
        <w:rPr>
          <w:rFonts w:ascii="Times New Roman" w:hAnsi="Times New Roman"/>
          <w:sz w:val="22"/>
          <w:szCs w:val="22"/>
        </w:rPr>
        <w:t>Withdrawal Policy:  A student is permitted to withdraw from a class on or before the withdrawal deadline as published in the College calendar</w:t>
      </w:r>
      <w:r w:rsidR="004D2738" w:rsidRPr="0075415E">
        <w:rPr>
          <w:rFonts w:ascii="Times New Roman" w:hAnsi="Times New Roman"/>
          <w:sz w:val="22"/>
          <w:szCs w:val="22"/>
        </w:rPr>
        <w:t xml:space="preserve"> </w:t>
      </w:r>
      <w:r w:rsidR="0075415E" w:rsidRPr="00172124">
        <w:rPr>
          <w:rFonts w:ascii="Times New Roman" w:hAnsi="Times New Roman"/>
          <w:b/>
          <w:color w:val="FF0000"/>
          <w:sz w:val="24"/>
        </w:rPr>
        <w:t>(</w:t>
      </w:r>
      <w:r w:rsidR="00920424">
        <w:rPr>
          <w:rFonts w:ascii="Times New Roman" w:hAnsi="Times New Roman"/>
          <w:b/>
          <w:color w:val="FF0000"/>
          <w:sz w:val="24"/>
        </w:rPr>
        <w:t>11/10</w:t>
      </w:r>
      <w:r w:rsidR="000D6C94" w:rsidRPr="00172124">
        <w:rPr>
          <w:rFonts w:ascii="Times New Roman" w:hAnsi="Times New Roman"/>
          <w:b/>
          <w:color w:val="FF0000"/>
          <w:sz w:val="24"/>
        </w:rPr>
        <w:t>/2017).</w:t>
      </w:r>
      <w:r w:rsidRPr="00172124">
        <w:rPr>
          <w:rFonts w:ascii="Times New Roman" w:hAnsi="Times New Roman"/>
          <w:color w:val="FF0000"/>
          <w:sz w:val="22"/>
          <w:szCs w:val="22"/>
        </w:rPr>
        <w:t xml:space="preserve">  </w:t>
      </w:r>
      <w:r w:rsidRPr="0075415E">
        <w:rPr>
          <w:rFonts w:ascii="Times New Roman" w:hAnsi="Times New Roman"/>
          <w:sz w:val="22"/>
          <w:szCs w:val="22"/>
        </w:rPr>
        <w:t xml:space="preserve">A student is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r w:rsidR="007E508D" w:rsidRPr="0075415E">
        <w:rPr>
          <w:rFonts w:ascii="Times New Roman" w:hAnsi="Times New Roman"/>
          <w:sz w:val="22"/>
          <w:szCs w:val="22"/>
        </w:rPr>
        <w:t>Valencia’s policy is that any student that does not come to class during our first two meetings will be withdrawn.</w:t>
      </w:r>
    </w:p>
    <w:p w:rsidR="00FF5310" w:rsidRPr="0075415E" w:rsidRDefault="00FF5310" w:rsidP="00FF5310">
      <w:pPr>
        <w:pStyle w:val="ListParagraph"/>
        <w:widowControl/>
        <w:spacing w:after="120"/>
        <w:ind w:left="360"/>
        <w:contextualSpacing w:val="0"/>
        <w:jc w:val="both"/>
        <w:rPr>
          <w:rFonts w:ascii="Times New Roman" w:hAnsi="Times New Roman"/>
          <w:sz w:val="22"/>
          <w:szCs w:val="22"/>
        </w:rPr>
      </w:pPr>
    </w:p>
    <w:p w:rsidR="005570DE" w:rsidRDefault="005570DE" w:rsidP="005570DE">
      <w:pPr>
        <w:widowControl/>
        <w:spacing w:after="120"/>
        <w:ind w:left="360"/>
        <w:jc w:val="both"/>
        <w:rPr>
          <w:rFonts w:ascii="Times New Roman" w:hAnsi="Times New Roman"/>
          <w:sz w:val="22"/>
          <w:szCs w:val="22"/>
        </w:rPr>
      </w:pPr>
      <w:r w:rsidRPr="0075415E">
        <w:rPr>
          <w:rFonts w:ascii="Times New Roman" w:hAnsi="Times New Roman"/>
          <w:sz w:val="22"/>
          <w:szCs w:val="22"/>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  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w:t>
      </w:r>
    </w:p>
    <w:p w:rsidR="00FF5310" w:rsidRDefault="00FF5310" w:rsidP="005570DE">
      <w:pPr>
        <w:widowControl/>
        <w:spacing w:after="120"/>
        <w:ind w:left="360"/>
        <w:jc w:val="both"/>
        <w:rPr>
          <w:rFonts w:ascii="Times New Roman" w:hAnsi="Times New Roman"/>
          <w:color w:val="000000"/>
          <w:sz w:val="24"/>
          <w:shd w:val="clear" w:color="auto" w:fill="FFFFFF"/>
        </w:rPr>
      </w:pPr>
      <w:r w:rsidRPr="00354362">
        <w:rPr>
          <w:rFonts w:ascii="Times New Roman" w:hAnsi="Times New Roman"/>
          <w:color w:val="000000"/>
          <w:sz w:val="24"/>
          <w:shd w:val="clear" w:color="auto" w:fill="FFFFFF"/>
        </w:rPr>
        <w:lastRenderedPageBreak/>
        <w:t>Prior to the beginning of the final exam period, the professor is permitted to withdraw a student from the class for violation of the professor's attendance policy.  Written notification will be provided to the student prior to withdrawal</w:t>
      </w:r>
      <w:r>
        <w:rPr>
          <w:rFonts w:ascii="Times New Roman" w:hAnsi="Times New Roman"/>
          <w:color w:val="000000"/>
          <w:sz w:val="24"/>
          <w:shd w:val="clear" w:color="auto" w:fill="FFFFFF"/>
        </w:rPr>
        <w:t>.</w:t>
      </w:r>
    </w:p>
    <w:p w:rsidR="00FF5310" w:rsidRPr="0075415E" w:rsidRDefault="00FF5310" w:rsidP="005570DE">
      <w:pPr>
        <w:widowControl/>
        <w:spacing w:after="120"/>
        <w:ind w:left="360"/>
        <w:jc w:val="both"/>
        <w:rPr>
          <w:rFonts w:ascii="Times New Roman" w:hAnsi="Times New Roman"/>
          <w:sz w:val="22"/>
          <w:szCs w:val="22"/>
        </w:rPr>
      </w:pPr>
    </w:p>
    <w:p w:rsidR="003B15B9" w:rsidRPr="005245DF" w:rsidRDefault="00021A6B" w:rsidP="007F3C41">
      <w:pPr>
        <w:pStyle w:val="ListParagraph"/>
        <w:widowControl/>
        <w:numPr>
          <w:ilvl w:val="0"/>
          <w:numId w:val="36"/>
        </w:numPr>
        <w:autoSpaceDE/>
        <w:autoSpaceDN/>
        <w:adjustRightInd/>
        <w:spacing w:after="120"/>
        <w:ind w:left="360"/>
        <w:jc w:val="both"/>
        <w:rPr>
          <w:rFonts w:ascii="Times New Roman" w:hAnsi="Times New Roman"/>
          <w:b/>
          <w:bCs/>
          <w:sz w:val="22"/>
          <w:szCs w:val="22"/>
        </w:rPr>
      </w:pPr>
      <w:r w:rsidRPr="0075415E">
        <w:rPr>
          <w:rFonts w:ascii="Times New Roman" w:hAnsi="Times New Roman"/>
          <w:sz w:val="22"/>
          <w:szCs w:val="22"/>
        </w:rPr>
        <w:t>Disclaimer:  The schedule and assignments are subject to change in the event of extenuating circumstances.  However, any such change will be clearly announced. The changes will be intended to benefit the student and will not significantly add to the rigor of the course.</w:t>
      </w:r>
    </w:p>
    <w:p w:rsidR="005245DF" w:rsidRPr="005245DF" w:rsidRDefault="005245DF" w:rsidP="005245DF">
      <w:pPr>
        <w:pStyle w:val="ListParagraph"/>
        <w:widowControl/>
        <w:autoSpaceDE/>
        <w:autoSpaceDN/>
        <w:adjustRightInd/>
        <w:spacing w:after="120"/>
        <w:ind w:left="360"/>
        <w:jc w:val="both"/>
        <w:rPr>
          <w:rFonts w:ascii="Times New Roman" w:hAnsi="Times New Roman"/>
          <w:b/>
          <w:bCs/>
          <w:sz w:val="22"/>
          <w:szCs w:val="22"/>
        </w:rPr>
      </w:pPr>
    </w:p>
    <w:p w:rsidR="005245DF" w:rsidRPr="0075415E" w:rsidRDefault="005245DF" w:rsidP="007F3C41">
      <w:pPr>
        <w:pStyle w:val="ListParagraph"/>
        <w:widowControl/>
        <w:numPr>
          <w:ilvl w:val="0"/>
          <w:numId w:val="36"/>
        </w:numPr>
        <w:autoSpaceDE/>
        <w:autoSpaceDN/>
        <w:adjustRightInd/>
        <w:spacing w:after="120"/>
        <w:ind w:left="360"/>
        <w:jc w:val="both"/>
        <w:rPr>
          <w:rFonts w:ascii="Times New Roman" w:hAnsi="Times New Roman"/>
          <w:b/>
          <w:bCs/>
          <w:sz w:val="22"/>
          <w:szCs w:val="22"/>
        </w:rPr>
      </w:pPr>
      <w:r w:rsidRPr="00354362">
        <w:rPr>
          <w:rFonts w:ascii="Times New Roman" w:hAnsi="Times New Roman"/>
          <w:color w:val="000000"/>
          <w:sz w:val="24"/>
          <w:shd w:val="clear" w:color="auto" w:fill="FFFFFF"/>
        </w:rPr>
        <w:t>These and other topics may be expanded or elaborated at the discretion of the individual professor and is in no way intended to be comprehensive or all-inclusive</w:t>
      </w:r>
    </w:p>
    <w:p w:rsidR="003B15B9" w:rsidRDefault="003B15B9" w:rsidP="003B15B9">
      <w:pPr>
        <w:pStyle w:val="ListParagraph"/>
        <w:widowControl/>
        <w:autoSpaceDE/>
        <w:autoSpaceDN/>
        <w:adjustRightInd/>
        <w:spacing w:after="120"/>
        <w:ind w:left="360"/>
        <w:jc w:val="both"/>
        <w:rPr>
          <w:rFonts w:ascii="Times New Roman" w:hAnsi="Times New Roman"/>
          <w:b/>
          <w:bCs/>
          <w:sz w:val="24"/>
        </w:rPr>
      </w:pPr>
    </w:p>
    <w:p w:rsidR="003B15B9" w:rsidRPr="004672BF" w:rsidRDefault="003B15B9" w:rsidP="003B15B9">
      <w:pPr>
        <w:pStyle w:val="ListParagraph"/>
        <w:widowControl/>
        <w:autoSpaceDE/>
        <w:autoSpaceDN/>
        <w:adjustRightInd/>
        <w:spacing w:after="120"/>
        <w:ind w:left="360"/>
        <w:jc w:val="both"/>
        <w:rPr>
          <w:rFonts w:ascii="Times New Roman" w:hAnsi="Times New Roman"/>
          <w:b/>
          <w:bCs/>
          <w:sz w:val="24"/>
        </w:rPr>
      </w:pPr>
    </w:p>
    <w:p w:rsidR="00BA25C0" w:rsidRPr="005A3C5B" w:rsidRDefault="003B15B9" w:rsidP="003B15B9">
      <w:pPr>
        <w:pStyle w:val="ListParagraph"/>
        <w:widowControl/>
        <w:autoSpaceDE/>
        <w:autoSpaceDN/>
        <w:adjustRightInd/>
        <w:spacing w:after="120"/>
        <w:ind w:left="360"/>
        <w:jc w:val="center"/>
        <w:rPr>
          <w:rFonts w:ascii="Times New Roman" w:hAnsi="Times New Roman"/>
          <w:b/>
          <w:bCs/>
          <w:sz w:val="22"/>
          <w:szCs w:val="22"/>
          <w:u w:val="single"/>
        </w:rPr>
      </w:pPr>
      <w:r w:rsidRPr="005A3C5B">
        <w:rPr>
          <w:rFonts w:ascii="Times New Roman" w:hAnsi="Times New Roman"/>
          <w:b/>
          <w:bCs/>
          <w:sz w:val="22"/>
          <w:szCs w:val="22"/>
          <w:u w:val="single"/>
        </w:rPr>
        <w:t xml:space="preserve">COURSE </w:t>
      </w:r>
      <w:r w:rsidR="004672BF" w:rsidRPr="005A3C5B">
        <w:rPr>
          <w:rFonts w:ascii="Times New Roman" w:hAnsi="Times New Roman"/>
          <w:b/>
          <w:bCs/>
          <w:sz w:val="22"/>
          <w:szCs w:val="22"/>
          <w:u w:val="single"/>
        </w:rPr>
        <w:t>EVALUATION</w:t>
      </w:r>
    </w:p>
    <w:p w:rsidR="004672BF" w:rsidRPr="005A3C5B" w:rsidRDefault="004672BF" w:rsidP="003B15B9">
      <w:pPr>
        <w:pStyle w:val="ListParagraph"/>
        <w:widowControl/>
        <w:autoSpaceDE/>
        <w:autoSpaceDN/>
        <w:adjustRightInd/>
        <w:spacing w:after="120"/>
        <w:ind w:left="360"/>
        <w:jc w:val="center"/>
        <w:rPr>
          <w:rFonts w:ascii="Times New Roman" w:hAnsi="Times New Roman"/>
          <w:b/>
          <w:bCs/>
          <w:sz w:val="22"/>
          <w:szCs w:val="22"/>
          <w:u w:val="single"/>
        </w:rPr>
      </w:pPr>
    </w:p>
    <w:p w:rsidR="00BA25C0" w:rsidRPr="005A3C5B" w:rsidRDefault="00BA25C0">
      <w:pPr>
        <w:widowControl/>
        <w:ind w:firstLine="720"/>
        <w:rPr>
          <w:rFonts w:ascii="Times New Roman" w:hAnsi="Times New Roman"/>
          <w:b/>
          <w:bCs/>
          <w:sz w:val="22"/>
          <w:szCs w:val="22"/>
        </w:rPr>
      </w:pPr>
      <w:r w:rsidRPr="005A3C5B">
        <w:rPr>
          <w:rFonts w:ascii="Times New Roman" w:hAnsi="Times New Roman"/>
          <w:b/>
          <w:bCs/>
          <w:sz w:val="22"/>
          <w:szCs w:val="22"/>
          <w:u w:val="single"/>
        </w:rPr>
        <w:t>Tests and Assignments:</w:t>
      </w:r>
      <w:r w:rsidRPr="005A3C5B">
        <w:rPr>
          <w:rFonts w:ascii="Times New Roman" w:hAnsi="Times New Roman"/>
          <w:b/>
          <w:bCs/>
          <w:sz w:val="22"/>
          <w:szCs w:val="22"/>
        </w:rPr>
        <w:tab/>
      </w:r>
      <w:r w:rsidRPr="005A3C5B">
        <w:rPr>
          <w:rFonts w:ascii="Times New Roman" w:hAnsi="Times New Roman"/>
          <w:b/>
          <w:bCs/>
          <w:sz w:val="22"/>
          <w:szCs w:val="22"/>
        </w:rPr>
        <w:tab/>
      </w:r>
      <w:r w:rsidR="005A3C5B">
        <w:rPr>
          <w:rFonts w:ascii="Times New Roman" w:hAnsi="Times New Roman"/>
          <w:b/>
          <w:bCs/>
          <w:sz w:val="22"/>
          <w:szCs w:val="22"/>
        </w:rPr>
        <w:t xml:space="preserve">       </w:t>
      </w:r>
      <w:r w:rsidRPr="005A3C5B">
        <w:rPr>
          <w:rFonts w:ascii="Times New Roman" w:hAnsi="Times New Roman"/>
          <w:b/>
          <w:bCs/>
          <w:sz w:val="22"/>
          <w:szCs w:val="22"/>
          <w:u w:val="single"/>
        </w:rPr>
        <w:t>Points</w:t>
      </w:r>
      <w:r w:rsidRPr="005A3C5B">
        <w:rPr>
          <w:rFonts w:ascii="Times New Roman" w:hAnsi="Times New Roman"/>
          <w:b/>
          <w:bCs/>
          <w:sz w:val="22"/>
          <w:szCs w:val="22"/>
        </w:rPr>
        <w:tab/>
      </w:r>
    </w:p>
    <w:p w:rsidR="00630F84" w:rsidRPr="005A3C5B" w:rsidRDefault="000F10F9" w:rsidP="00630F84">
      <w:pPr>
        <w:pStyle w:val="BodyText"/>
        <w:widowControl/>
        <w:tabs>
          <w:tab w:val="left" w:pos="5220"/>
        </w:tabs>
        <w:ind w:firstLine="720"/>
        <w:rPr>
          <w:sz w:val="22"/>
          <w:szCs w:val="22"/>
        </w:rPr>
      </w:pPr>
      <w:r w:rsidRPr="005A3C5B">
        <w:rPr>
          <w:sz w:val="22"/>
          <w:szCs w:val="22"/>
        </w:rPr>
        <w:t xml:space="preserve">Exam </w:t>
      </w:r>
      <w:r w:rsidR="005A3C5B">
        <w:rPr>
          <w:sz w:val="22"/>
          <w:szCs w:val="22"/>
        </w:rPr>
        <w:t xml:space="preserve"> #1                                                            </w:t>
      </w:r>
      <w:r w:rsidRPr="005A3C5B">
        <w:rPr>
          <w:sz w:val="22"/>
          <w:szCs w:val="22"/>
        </w:rPr>
        <w:t>100</w:t>
      </w:r>
    </w:p>
    <w:p w:rsidR="00BA25C0" w:rsidRPr="005A3C5B" w:rsidRDefault="000F10F9" w:rsidP="00070ADD">
      <w:pPr>
        <w:pStyle w:val="BodyText"/>
        <w:widowControl/>
        <w:tabs>
          <w:tab w:val="left" w:pos="5220"/>
        </w:tabs>
        <w:ind w:firstLine="720"/>
        <w:rPr>
          <w:sz w:val="22"/>
          <w:szCs w:val="22"/>
        </w:rPr>
      </w:pPr>
      <w:r w:rsidRPr="005A3C5B">
        <w:rPr>
          <w:sz w:val="22"/>
          <w:szCs w:val="22"/>
        </w:rPr>
        <w:t>Exam #</w:t>
      </w:r>
      <w:r w:rsidR="009A00F0" w:rsidRPr="005A3C5B">
        <w:rPr>
          <w:sz w:val="22"/>
          <w:szCs w:val="22"/>
        </w:rPr>
        <w:t>2</w:t>
      </w:r>
      <w:r w:rsidR="005A3C5B">
        <w:rPr>
          <w:sz w:val="22"/>
          <w:szCs w:val="22"/>
        </w:rPr>
        <w:t xml:space="preserve">                                                             </w:t>
      </w:r>
      <w:r w:rsidRPr="005A3C5B">
        <w:rPr>
          <w:sz w:val="22"/>
          <w:szCs w:val="22"/>
        </w:rPr>
        <w:t>100</w:t>
      </w:r>
    </w:p>
    <w:p w:rsidR="000F10F9" w:rsidRPr="005A3C5B" w:rsidRDefault="000F10F9" w:rsidP="00070ADD">
      <w:pPr>
        <w:pStyle w:val="BodyText"/>
        <w:widowControl/>
        <w:tabs>
          <w:tab w:val="left" w:pos="5220"/>
        </w:tabs>
        <w:ind w:firstLine="720"/>
        <w:rPr>
          <w:sz w:val="22"/>
          <w:szCs w:val="22"/>
        </w:rPr>
      </w:pPr>
      <w:r w:rsidRPr="005A3C5B">
        <w:rPr>
          <w:sz w:val="22"/>
          <w:szCs w:val="22"/>
        </w:rPr>
        <w:t>Exam #3                                                             100</w:t>
      </w:r>
    </w:p>
    <w:p w:rsidR="00BA25C0" w:rsidRPr="005A3C5B" w:rsidRDefault="005C399F" w:rsidP="00070ADD">
      <w:pPr>
        <w:pStyle w:val="BodyText"/>
        <w:widowControl/>
        <w:tabs>
          <w:tab w:val="left" w:pos="5220"/>
        </w:tabs>
        <w:ind w:firstLine="720"/>
        <w:rPr>
          <w:sz w:val="22"/>
          <w:szCs w:val="22"/>
        </w:rPr>
      </w:pPr>
      <w:r w:rsidRPr="005A3C5B">
        <w:rPr>
          <w:sz w:val="22"/>
          <w:szCs w:val="22"/>
        </w:rPr>
        <w:t>Weekly Discussion</w:t>
      </w:r>
      <w:r w:rsidR="005A3C5B">
        <w:rPr>
          <w:sz w:val="22"/>
          <w:szCs w:val="22"/>
        </w:rPr>
        <w:t xml:space="preserve">                                             </w:t>
      </w:r>
      <w:r w:rsidR="001638AF">
        <w:rPr>
          <w:sz w:val="22"/>
          <w:szCs w:val="22"/>
        </w:rPr>
        <w:t>11</w:t>
      </w:r>
      <w:r w:rsidR="00A442B3" w:rsidRPr="005A3C5B">
        <w:rPr>
          <w:sz w:val="22"/>
          <w:szCs w:val="22"/>
        </w:rPr>
        <w:t>0</w:t>
      </w:r>
    </w:p>
    <w:p w:rsidR="008D560B" w:rsidRPr="005A3C5B" w:rsidRDefault="008D560B" w:rsidP="00070ADD">
      <w:pPr>
        <w:pStyle w:val="BodyText"/>
        <w:widowControl/>
        <w:tabs>
          <w:tab w:val="left" w:pos="5220"/>
        </w:tabs>
        <w:ind w:firstLine="720"/>
        <w:rPr>
          <w:sz w:val="22"/>
          <w:szCs w:val="22"/>
        </w:rPr>
      </w:pPr>
      <w:r w:rsidRPr="005A3C5B">
        <w:rPr>
          <w:sz w:val="22"/>
          <w:szCs w:val="22"/>
        </w:rPr>
        <w:t xml:space="preserve">Pre- Resume                         </w:t>
      </w:r>
      <w:r w:rsidR="002829B2" w:rsidRPr="005A3C5B">
        <w:rPr>
          <w:sz w:val="22"/>
          <w:szCs w:val="22"/>
        </w:rPr>
        <w:t xml:space="preserve">                               </w:t>
      </w:r>
      <w:r w:rsidR="001638AF">
        <w:rPr>
          <w:sz w:val="22"/>
          <w:szCs w:val="22"/>
        </w:rPr>
        <w:t>60</w:t>
      </w:r>
    </w:p>
    <w:p w:rsidR="008D560B" w:rsidRPr="005A3C5B" w:rsidRDefault="008D560B" w:rsidP="00070ADD">
      <w:pPr>
        <w:pStyle w:val="BodyText"/>
        <w:widowControl/>
        <w:tabs>
          <w:tab w:val="left" w:pos="5220"/>
        </w:tabs>
        <w:ind w:firstLine="720"/>
        <w:rPr>
          <w:sz w:val="22"/>
          <w:szCs w:val="22"/>
        </w:rPr>
      </w:pPr>
      <w:r w:rsidRPr="005A3C5B">
        <w:rPr>
          <w:sz w:val="22"/>
          <w:szCs w:val="22"/>
        </w:rPr>
        <w:t xml:space="preserve">Post- Resume                                       </w:t>
      </w:r>
      <w:r w:rsidR="002829B2" w:rsidRPr="005A3C5B">
        <w:rPr>
          <w:sz w:val="22"/>
          <w:szCs w:val="22"/>
        </w:rPr>
        <w:t xml:space="preserve">               </w:t>
      </w:r>
      <w:r w:rsidR="00FB187B" w:rsidRPr="005A3C5B">
        <w:rPr>
          <w:sz w:val="22"/>
          <w:szCs w:val="22"/>
        </w:rPr>
        <w:t>75</w:t>
      </w:r>
    </w:p>
    <w:p w:rsidR="00C378C9" w:rsidRPr="005A3C5B" w:rsidRDefault="00C378C9" w:rsidP="00070ADD">
      <w:pPr>
        <w:pStyle w:val="BodyText"/>
        <w:widowControl/>
        <w:tabs>
          <w:tab w:val="left" w:pos="5220"/>
        </w:tabs>
        <w:ind w:firstLine="720"/>
        <w:rPr>
          <w:sz w:val="22"/>
          <w:szCs w:val="22"/>
        </w:rPr>
      </w:pPr>
      <w:r w:rsidRPr="005A3C5B">
        <w:rPr>
          <w:sz w:val="22"/>
          <w:szCs w:val="22"/>
        </w:rPr>
        <w:t xml:space="preserve">Videos                                   </w:t>
      </w:r>
      <w:r w:rsidR="000F10F9" w:rsidRPr="005A3C5B">
        <w:rPr>
          <w:sz w:val="22"/>
          <w:szCs w:val="22"/>
        </w:rPr>
        <w:t xml:space="preserve">                            </w:t>
      </w:r>
      <w:r w:rsidR="001638AF">
        <w:rPr>
          <w:sz w:val="22"/>
          <w:szCs w:val="22"/>
        </w:rPr>
        <w:t xml:space="preserve"> 105</w:t>
      </w:r>
      <w:r w:rsidR="005A3C5B">
        <w:rPr>
          <w:sz w:val="22"/>
          <w:szCs w:val="22"/>
        </w:rPr>
        <w:t xml:space="preserve"> (11</w:t>
      </w:r>
      <w:r w:rsidR="00FB187B" w:rsidRPr="005A3C5B">
        <w:rPr>
          <w:sz w:val="22"/>
          <w:szCs w:val="22"/>
        </w:rPr>
        <w:t>pts each)</w:t>
      </w:r>
    </w:p>
    <w:p w:rsidR="00A442B3" w:rsidRPr="005A3C5B" w:rsidRDefault="00A442B3" w:rsidP="00070ADD">
      <w:pPr>
        <w:pStyle w:val="BodyText"/>
        <w:widowControl/>
        <w:tabs>
          <w:tab w:val="left" w:pos="5220"/>
        </w:tabs>
        <w:ind w:firstLine="720"/>
        <w:rPr>
          <w:sz w:val="22"/>
          <w:szCs w:val="22"/>
        </w:rPr>
      </w:pPr>
      <w:r w:rsidRPr="005A3C5B">
        <w:rPr>
          <w:sz w:val="22"/>
          <w:szCs w:val="22"/>
        </w:rPr>
        <w:t xml:space="preserve">Class Participation                    </w:t>
      </w:r>
      <w:r w:rsidR="001C1D56" w:rsidRPr="005A3C5B">
        <w:rPr>
          <w:sz w:val="22"/>
          <w:szCs w:val="22"/>
        </w:rPr>
        <w:t xml:space="preserve">                  </w:t>
      </w:r>
      <w:r w:rsidR="004672BF" w:rsidRPr="005A3C5B">
        <w:rPr>
          <w:sz w:val="22"/>
          <w:szCs w:val="22"/>
        </w:rPr>
        <w:t xml:space="preserve">  </w:t>
      </w:r>
      <w:r w:rsidR="00C378C9" w:rsidRPr="005A3C5B">
        <w:rPr>
          <w:sz w:val="22"/>
          <w:szCs w:val="22"/>
        </w:rPr>
        <w:t xml:space="preserve">    </w:t>
      </w:r>
      <w:r w:rsidR="004672BF" w:rsidRPr="005A3C5B">
        <w:rPr>
          <w:sz w:val="22"/>
          <w:szCs w:val="22"/>
        </w:rPr>
        <w:t xml:space="preserve"> </w:t>
      </w:r>
      <w:r w:rsidR="0077511F" w:rsidRPr="005A3C5B">
        <w:rPr>
          <w:sz w:val="22"/>
          <w:szCs w:val="22"/>
        </w:rPr>
        <w:t>150</w:t>
      </w:r>
      <w:r w:rsidR="008662F1" w:rsidRPr="005A3C5B">
        <w:rPr>
          <w:sz w:val="22"/>
          <w:szCs w:val="22"/>
        </w:rPr>
        <w:t xml:space="preserve"> </w:t>
      </w:r>
    </w:p>
    <w:p w:rsidR="00A442B3" w:rsidRPr="005A3C5B" w:rsidRDefault="0077511F" w:rsidP="00070ADD">
      <w:pPr>
        <w:pStyle w:val="BodyText"/>
        <w:widowControl/>
        <w:tabs>
          <w:tab w:val="left" w:pos="5220"/>
        </w:tabs>
        <w:ind w:firstLine="720"/>
        <w:rPr>
          <w:sz w:val="22"/>
          <w:szCs w:val="22"/>
          <w:u w:val="single"/>
        </w:rPr>
      </w:pPr>
      <w:r w:rsidRPr="005A3C5B">
        <w:rPr>
          <w:sz w:val="22"/>
          <w:szCs w:val="22"/>
          <w:u w:val="single"/>
        </w:rPr>
        <w:t xml:space="preserve">Case Study     </w:t>
      </w:r>
      <w:r w:rsidR="00A442B3" w:rsidRPr="005A3C5B">
        <w:rPr>
          <w:sz w:val="22"/>
          <w:szCs w:val="22"/>
          <w:u w:val="single"/>
        </w:rPr>
        <w:t xml:space="preserve">                                 </w:t>
      </w:r>
      <w:r w:rsidRPr="005A3C5B">
        <w:rPr>
          <w:sz w:val="22"/>
          <w:szCs w:val="22"/>
          <w:u w:val="single"/>
        </w:rPr>
        <w:t xml:space="preserve">                   2</w:t>
      </w:r>
      <w:r w:rsidR="002829B2" w:rsidRPr="005A3C5B">
        <w:rPr>
          <w:sz w:val="22"/>
          <w:szCs w:val="22"/>
          <w:u w:val="single"/>
        </w:rPr>
        <w:t>00</w:t>
      </w:r>
      <w:r w:rsidR="00A442B3" w:rsidRPr="005A3C5B">
        <w:rPr>
          <w:sz w:val="22"/>
          <w:szCs w:val="22"/>
          <w:u w:val="single"/>
        </w:rPr>
        <w:t xml:space="preserve">  </w:t>
      </w:r>
    </w:p>
    <w:p w:rsidR="00A442B3" w:rsidRPr="005A3C5B" w:rsidRDefault="00A442B3" w:rsidP="00070ADD">
      <w:pPr>
        <w:pStyle w:val="BodyText"/>
        <w:widowControl/>
        <w:tabs>
          <w:tab w:val="left" w:pos="5220"/>
        </w:tabs>
        <w:ind w:firstLine="720"/>
        <w:rPr>
          <w:b/>
          <w:sz w:val="22"/>
          <w:szCs w:val="22"/>
        </w:rPr>
      </w:pPr>
      <w:r w:rsidRPr="005A3C5B">
        <w:rPr>
          <w:b/>
          <w:sz w:val="22"/>
          <w:szCs w:val="22"/>
        </w:rPr>
        <w:t xml:space="preserve">Total                               </w:t>
      </w:r>
      <w:r w:rsidR="0077511F" w:rsidRPr="005A3C5B">
        <w:rPr>
          <w:b/>
          <w:sz w:val="22"/>
          <w:szCs w:val="22"/>
        </w:rPr>
        <w:t xml:space="preserve">                               </w:t>
      </w:r>
      <w:r w:rsidRPr="005A3C5B">
        <w:rPr>
          <w:b/>
          <w:sz w:val="22"/>
          <w:szCs w:val="22"/>
        </w:rPr>
        <w:t xml:space="preserve">   1,000</w:t>
      </w:r>
    </w:p>
    <w:p w:rsidR="004D2738" w:rsidRDefault="004D2738" w:rsidP="00070ADD">
      <w:pPr>
        <w:pStyle w:val="BodyText"/>
        <w:widowControl/>
        <w:tabs>
          <w:tab w:val="left" w:pos="5220"/>
        </w:tabs>
        <w:ind w:firstLine="720"/>
      </w:pPr>
    </w:p>
    <w:p w:rsidR="00A257FD" w:rsidRDefault="00A257FD" w:rsidP="00A257FD">
      <w:pPr>
        <w:pStyle w:val="BodyText"/>
        <w:widowControl/>
        <w:tabs>
          <w:tab w:val="left" w:pos="5220"/>
        </w:tabs>
      </w:pPr>
      <w:r>
        <w:t xml:space="preserve">       </w:t>
      </w:r>
      <w:r w:rsidR="00542BBC">
        <w:t xml:space="preserve">There will be </w:t>
      </w:r>
      <w:r w:rsidR="0034086E">
        <w:t>2</w:t>
      </w:r>
      <w:r w:rsidR="00542BBC">
        <w:t xml:space="preserve"> exams during the term. These exams will be comprised of multiple choice and </w:t>
      </w:r>
    </w:p>
    <w:p w:rsidR="00A257FD" w:rsidRDefault="00A257FD" w:rsidP="00A257FD">
      <w:pPr>
        <w:pStyle w:val="BodyText"/>
        <w:widowControl/>
        <w:tabs>
          <w:tab w:val="left" w:pos="5220"/>
        </w:tabs>
      </w:pPr>
      <w:r>
        <w:t xml:space="preserve">        </w:t>
      </w:r>
      <w:r w:rsidR="00542BBC">
        <w:t xml:space="preserve">true/false questions and will be administered through Blackboard. The dates for the exams and the </w:t>
      </w:r>
    </w:p>
    <w:p w:rsidR="00A257FD" w:rsidRDefault="00A257FD" w:rsidP="00A257FD">
      <w:pPr>
        <w:pStyle w:val="BodyText"/>
        <w:widowControl/>
        <w:tabs>
          <w:tab w:val="left" w:pos="5220"/>
        </w:tabs>
      </w:pPr>
      <w:r>
        <w:t xml:space="preserve">        </w:t>
      </w:r>
      <w:r w:rsidR="00542BBC">
        <w:t xml:space="preserve">chapters included in each exam are listed in the course outline at the end of the syllabus. Each exam </w:t>
      </w:r>
    </w:p>
    <w:p w:rsidR="00542BBC" w:rsidRDefault="00A257FD" w:rsidP="00A257FD">
      <w:pPr>
        <w:pStyle w:val="BodyText"/>
        <w:widowControl/>
        <w:tabs>
          <w:tab w:val="left" w:pos="5220"/>
        </w:tabs>
      </w:pPr>
      <w:r>
        <w:t xml:space="preserve">        </w:t>
      </w:r>
      <w:r w:rsidR="00542BBC">
        <w:t>must be completed during the assigned due date.</w:t>
      </w:r>
    </w:p>
    <w:p w:rsidR="00542BBC" w:rsidRPr="004672BF" w:rsidRDefault="00542BBC" w:rsidP="00070ADD">
      <w:pPr>
        <w:pStyle w:val="BodyText"/>
        <w:widowControl/>
        <w:tabs>
          <w:tab w:val="left" w:pos="5220"/>
        </w:tabs>
        <w:ind w:firstLine="720"/>
      </w:pPr>
    </w:p>
    <w:p w:rsidR="00BA25C0" w:rsidRDefault="00C81225" w:rsidP="00183A21">
      <w:pPr>
        <w:pStyle w:val="BodyText"/>
        <w:widowControl/>
        <w:ind w:left="720"/>
      </w:pPr>
      <w:r w:rsidRPr="004672BF">
        <w:t>*</w:t>
      </w:r>
      <w:r w:rsidR="00DF212E">
        <w:t xml:space="preserve">Weekly Discussions </w:t>
      </w:r>
      <w:r w:rsidR="00EF1631" w:rsidRPr="004672BF">
        <w:t>only accepted on date due,</w:t>
      </w:r>
      <w:r w:rsidR="00542BBC">
        <w:t xml:space="preserve"> Wednesday of each week no later than </w:t>
      </w:r>
      <w:r w:rsidR="008F5DE7">
        <w:t>12pm (</w:t>
      </w:r>
      <w:r w:rsidR="00542BBC">
        <w:t>noon),</w:t>
      </w:r>
      <w:r w:rsidR="00EF1631" w:rsidRPr="004672BF">
        <w:t xml:space="preserve"> no </w:t>
      </w:r>
      <w:r w:rsidR="00070ADD" w:rsidRPr="004672BF">
        <w:t>makeup</w:t>
      </w:r>
      <w:r w:rsidR="00EF1631" w:rsidRPr="004672BF">
        <w:t xml:space="preserve"> or late articles accepted.</w:t>
      </w:r>
      <w:r w:rsidR="00542BBC">
        <w:t xml:space="preserve"> 10 points each.</w:t>
      </w:r>
    </w:p>
    <w:p w:rsidR="008D7CD5" w:rsidRDefault="008D7CD5" w:rsidP="00183A21">
      <w:pPr>
        <w:pStyle w:val="BodyText"/>
        <w:widowControl/>
        <w:ind w:left="720"/>
      </w:pPr>
    </w:p>
    <w:p w:rsidR="008D7CD5" w:rsidRDefault="008D7CD5" w:rsidP="008D7CD5">
      <w:pPr>
        <w:widowControl/>
        <w:rPr>
          <w:rFonts w:ascii="Times New Roman" w:hAnsi="Times New Roman"/>
          <w:b/>
          <w:bCs/>
          <w:iCs/>
          <w:color w:val="000000" w:themeColor="text1"/>
          <w:sz w:val="22"/>
          <w:szCs w:val="22"/>
        </w:rPr>
      </w:pPr>
      <w:r>
        <w:rPr>
          <w:rFonts w:ascii="Times New Roman" w:hAnsi="Times New Roman"/>
          <w:b/>
          <w:bCs/>
          <w:iCs/>
          <w:color w:val="000000" w:themeColor="text1"/>
          <w:sz w:val="22"/>
          <w:szCs w:val="22"/>
        </w:rPr>
        <w:t xml:space="preserve">Grading Rubric- </w:t>
      </w:r>
      <w:r w:rsidR="00692EF8">
        <w:rPr>
          <w:rFonts w:ascii="Times New Roman" w:hAnsi="Times New Roman"/>
          <w:b/>
          <w:bCs/>
          <w:iCs/>
          <w:color w:val="000000" w:themeColor="text1"/>
          <w:sz w:val="22"/>
          <w:szCs w:val="22"/>
        </w:rPr>
        <w:t>Weekly Discussion Assignments</w:t>
      </w:r>
    </w:p>
    <w:p w:rsidR="008D7CD5" w:rsidRDefault="008D7CD5" w:rsidP="008D7CD5">
      <w:pPr>
        <w:widowControl/>
        <w:rPr>
          <w:rFonts w:ascii="Times New Roman" w:hAnsi="Times New Roman"/>
          <w:b/>
          <w:bCs/>
          <w:iCs/>
          <w:color w:val="000000" w:themeColor="text1"/>
          <w:sz w:val="22"/>
          <w:szCs w:val="22"/>
        </w:rPr>
      </w:pPr>
    </w:p>
    <w:p w:rsidR="008D7CD5" w:rsidRDefault="008D7CD5" w:rsidP="008D7CD5">
      <w:pPr>
        <w:widowControl/>
        <w:rPr>
          <w:rFonts w:ascii="Times New Roman" w:hAnsi="Times New Roman"/>
          <w:b/>
          <w:bCs/>
          <w:iCs/>
          <w:color w:val="000000" w:themeColor="text1"/>
          <w:sz w:val="22"/>
          <w:szCs w:val="22"/>
        </w:rPr>
      </w:pPr>
      <w:r>
        <w:rPr>
          <w:rFonts w:ascii="Times New Roman" w:hAnsi="Times New Roman"/>
          <w:b/>
          <w:bCs/>
          <w:iCs/>
          <w:color w:val="000000" w:themeColor="text1"/>
          <w:sz w:val="22"/>
          <w:szCs w:val="22"/>
        </w:rPr>
        <w:t>5 pts= Minimal, 1 word/1line response, without in-depth details, relevance and/or no response to any classmates.</w:t>
      </w:r>
    </w:p>
    <w:p w:rsidR="008D7CD5" w:rsidRPr="002A643F" w:rsidRDefault="00692EF8" w:rsidP="008D7CD5">
      <w:pPr>
        <w:widowControl/>
        <w:rPr>
          <w:rFonts w:ascii="Times New Roman" w:hAnsi="Times New Roman"/>
          <w:b/>
          <w:bCs/>
          <w:iCs/>
          <w:color w:val="000000" w:themeColor="text1"/>
          <w:sz w:val="22"/>
          <w:szCs w:val="22"/>
        </w:rPr>
      </w:pPr>
      <w:r>
        <w:rPr>
          <w:rFonts w:ascii="Times New Roman" w:hAnsi="Times New Roman"/>
          <w:b/>
          <w:bCs/>
          <w:iCs/>
          <w:color w:val="000000" w:themeColor="text1"/>
          <w:sz w:val="22"/>
          <w:szCs w:val="22"/>
        </w:rPr>
        <w:t>11</w:t>
      </w:r>
      <w:r w:rsidR="008D7CD5">
        <w:rPr>
          <w:rFonts w:ascii="Times New Roman" w:hAnsi="Times New Roman"/>
          <w:b/>
          <w:bCs/>
          <w:iCs/>
          <w:color w:val="000000" w:themeColor="text1"/>
          <w:sz w:val="22"/>
          <w:szCs w:val="22"/>
        </w:rPr>
        <w:t xml:space="preserve"> pts = Fully detailed response, supporting facts, citations, page reference, and detailed classmate response.</w:t>
      </w:r>
    </w:p>
    <w:p w:rsidR="008D7CD5" w:rsidRDefault="008D7CD5" w:rsidP="00183A21">
      <w:pPr>
        <w:pStyle w:val="BodyText"/>
        <w:widowControl/>
        <w:ind w:left="720"/>
      </w:pPr>
    </w:p>
    <w:p w:rsidR="002829B2" w:rsidRDefault="002829B2" w:rsidP="00183A21">
      <w:pPr>
        <w:pStyle w:val="BodyText"/>
        <w:widowControl/>
        <w:ind w:left="720"/>
      </w:pPr>
    </w:p>
    <w:p w:rsidR="00692EF8" w:rsidRDefault="002829B2" w:rsidP="00692EF8">
      <w:pPr>
        <w:pStyle w:val="BodyText"/>
        <w:widowControl/>
        <w:spacing w:after="100" w:afterAutospacing="1"/>
        <w:ind w:left="720"/>
        <w:rPr>
          <w:sz w:val="21"/>
          <w:szCs w:val="21"/>
        </w:rPr>
      </w:pPr>
      <w:r w:rsidRPr="002829B2">
        <w:rPr>
          <w:b/>
          <w:sz w:val="21"/>
          <w:szCs w:val="21"/>
          <w:u w:val="single"/>
        </w:rPr>
        <w:t>Class Participation</w:t>
      </w:r>
      <w:r w:rsidR="00692EF8">
        <w:rPr>
          <w:sz w:val="21"/>
          <w:szCs w:val="21"/>
        </w:rPr>
        <w:t xml:space="preserve"> </w:t>
      </w:r>
    </w:p>
    <w:p w:rsidR="00141702" w:rsidRDefault="00141702" w:rsidP="00692EF8">
      <w:pPr>
        <w:pStyle w:val="BodyText"/>
        <w:widowControl/>
        <w:numPr>
          <w:ilvl w:val="0"/>
          <w:numId w:val="45"/>
        </w:numPr>
      </w:pPr>
      <w:r>
        <w:t>Attendance to class every session.</w:t>
      </w:r>
    </w:p>
    <w:p w:rsidR="00141702" w:rsidRDefault="00141702" w:rsidP="00692EF8">
      <w:pPr>
        <w:widowControl/>
        <w:numPr>
          <w:ilvl w:val="0"/>
          <w:numId w:val="43"/>
        </w:numPr>
        <w:autoSpaceDE/>
        <w:autoSpaceDN/>
        <w:adjustRightInd/>
        <w:ind w:left="720"/>
        <w:rPr>
          <w:rFonts w:ascii="Times New Roman" w:hAnsi="Times New Roman"/>
          <w:sz w:val="24"/>
        </w:rPr>
      </w:pPr>
      <w:r w:rsidRPr="00141702">
        <w:rPr>
          <w:rFonts w:ascii="Times New Roman" w:hAnsi="Times New Roman"/>
          <w:sz w:val="24"/>
        </w:rPr>
        <w:t>A</w:t>
      </w:r>
      <w:r w:rsidR="002829B2" w:rsidRPr="00141702">
        <w:rPr>
          <w:rFonts w:ascii="Times New Roman" w:hAnsi="Times New Roman"/>
          <w:sz w:val="24"/>
        </w:rPr>
        <w:t xml:space="preserve">rrive to class on time, and prepared to discuss the assigned reading. </w:t>
      </w:r>
    </w:p>
    <w:p w:rsidR="002829B2" w:rsidRPr="00141702" w:rsidRDefault="00141702" w:rsidP="00692EF8">
      <w:pPr>
        <w:widowControl/>
        <w:numPr>
          <w:ilvl w:val="0"/>
          <w:numId w:val="43"/>
        </w:numPr>
        <w:autoSpaceDE/>
        <w:autoSpaceDN/>
        <w:adjustRightInd/>
        <w:ind w:left="720"/>
        <w:rPr>
          <w:rFonts w:ascii="Times New Roman" w:hAnsi="Times New Roman"/>
          <w:sz w:val="24"/>
        </w:rPr>
      </w:pPr>
      <w:r>
        <w:rPr>
          <w:rFonts w:ascii="Times New Roman" w:hAnsi="Times New Roman"/>
          <w:sz w:val="24"/>
        </w:rPr>
        <w:t>R</w:t>
      </w:r>
      <w:r w:rsidR="002829B2" w:rsidRPr="00141702">
        <w:rPr>
          <w:rFonts w:ascii="Times New Roman" w:hAnsi="Times New Roman"/>
          <w:sz w:val="24"/>
        </w:rPr>
        <w:t>emain</w:t>
      </w:r>
      <w:r>
        <w:rPr>
          <w:rFonts w:ascii="Times New Roman" w:hAnsi="Times New Roman"/>
          <w:sz w:val="24"/>
        </w:rPr>
        <w:t>ing</w:t>
      </w:r>
      <w:r w:rsidR="002829B2" w:rsidRPr="00141702">
        <w:rPr>
          <w:rFonts w:ascii="Times New Roman" w:hAnsi="Times New Roman"/>
          <w:sz w:val="24"/>
        </w:rPr>
        <w:t xml:space="preserve"> for the entire class, unless prior acceptable arrangements have been made with me. </w:t>
      </w:r>
    </w:p>
    <w:p w:rsidR="002829B2" w:rsidRPr="002829B2" w:rsidRDefault="00141702" w:rsidP="00692EF8">
      <w:pPr>
        <w:widowControl/>
        <w:numPr>
          <w:ilvl w:val="0"/>
          <w:numId w:val="43"/>
        </w:numPr>
        <w:autoSpaceDE/>
        <w:autoSpaceDN/>
        <w:adjustRightInd/>
        <w:ind w:left="720"/>
        <w:rPr>
          <w:rFonts w:ascii="Times New Roman" w:hAnsi="Times New Roman"/>
          <w:sz w:val="24"/>
        </w:rPr>
      </w:pPr>
      <w:r>
        <w:rPr>
          <w:rFonts w:ascii="Times New Roman" w:hAnsi="Times New Roman"/>
          <w:sz w:val="24"/>
        </w:rPr>
        <w:t>Eng</w:t>
      </w:r>
      <w:r w:rsidR="002829B2" w:rsidRPr="002829B2">
        <w:rPr>
          <w:rFonts w:ascii="Times New Roman" w:hAnsi="Times New Roman"/>
          <w:sz w:val="24"/>
        </w:rPr>
        <w:t>aged and attentive throughout the</w:t>
      </w:r>
      <w:r>
        <w:rPr>
          <w:rFonts w:ascii="Times New Roman" w:hAnsi="Times New Roman"/>
          <w:sz w:val="24"/>
        </w:rPr>
        <w:t xml:space="preserve"> class period.</w:t>
      </w:r>
    </w:p>
    <w:p w:rsidR="002829B2" w:rsidRDefault="00141702" w:rsidP="00692EF8">
      <w:pPr>
        <w:widowControl/>
        <w:numPr>
          <w:ilvl w:val="0"/>
          <w:numId w:val="43"/>
        </w:numPr>
        <w:autoSpaceDE/>
        <w:autoSpaceDN/>
        <w:adjustRightInd/>
        <w:ind w:left="720"/>
        <w:rPr>
          <w:rFonts w:ascii="Times New Roman" w:hAnsi="Times New Roman"/>
          <w:sz w:val="24"/>
        </w:rPr>
      </w:pPr>
      <w:r>
        <w:rPr>
          <w:rFonts w:ascii="Times New Roman" w:hAnsi="Times New Roman"/>
          <w:sz w:val="24"/>
        </w:rPr>
        <w:t>Responsive</w:t>
      </w:r>
      <w:r w:rsidR="002829B2" w:rsidRPr="002829B2">
        <w:rPr>
          <w:rFonts w:ascii="Times New Roman" w:hAnsi="Times New Roman"/>
          <w:sz w:val="24"/>
        </w:rPr>
        <w:t xml:space="preserve"> to questions and actively participate in class discussions</w:t>
      </w:r>
    </w:p>
    <w:p w:rsidR="002829B2" w:rsidRPr="002829B2" w:rsidRDefault="00141702" w:rsidP="002829B2">
      <w:pPr>
        <w:widowControl/>
        <w:numPr>
          <w:ilvl w:val="0"/>
          <w:numId w:val="43"/>
        </w:numPr>
        <w:autoSpaceDE/>
        <w:autoSpaceDN/>
        <w:adjustRightInd/>
        <w:spacing w:before="120"/>
        <w:ind w:left="720"/>
        <w:rPr>
          <w:rFonts w:ascii="Times New Roman" w:hAnsi="Times New Roman"/>
          <w:sz w:val="24"/>
        </w:rPr>
      </w:pPr>
      <w:r>
        <w:rPr>
          <w:rFonts w:ascii="Times New Roman" w:hAnsi="Times New Roman"/>
          <w:sz w:val="24"/>
        </w:rPr>
        <w:t>Participation</w:t>
      </w:r>
      <w:r w:rsidR="002829B2">
        <w:rPr>
          <w:rFonts w:ascii="Times New Roman" w:hAnsi="Times New Roman"/>
          <w:sz w:val="24"/>
        </w:rPr>
        <w:t xml:space="preserve"> in class</w:t>
      </w:r>
      <w:r>
        <w:rPr>
          <w:rFonts w:ascii="Times New Roman" w:hAnsi="Times New Roman"/>
          <w:sz w:val="24"/>
        </w:rPr>
        <w:t>room</w:t>
      </w:r>
      <w:r w:rsidR="002829B2">
        <w:rPr>
          <w:rFonts w:ascii="Times New Roman" w:hAnsi="Times New Roman"/>
          <w:sz w:val="24"/>
        </w:rPr>
        <w:t xml:space="preserve"> activities.</w:t>
      </w:r>
    </w:p>
    <w:p w:rsidR="00542BBC" w:rsidRDefault="00542BBC" w:rsidP="00183A21">
      <w:pPr>
        <w:pStyle w:val="BodyText"/>
        <w:widowControl/>
        <w:ind w:left="720"/>
      </w:pPr>
    </w:p>
    <w:p w:rsidR="00860E48" w:rsidRPr="004672BF" w:rsidRDefault="00C81225" w:rsidP="00C81225">
      <w:pPr>
        <w:widowControl/>
        <w:rPr>
          <w:rFonts w:ascii="Times New Roman" w:hAnsi="Times New Roman"/>
          <w:b/>
          <w:bCs/>
          <w:sz w:val="24"/>
        </w:rPr>
      </w:pPr>
      <w:r w:rsidRPr="004672BF">
        <w:rPr>
          <w:rFonts w:ascii="Times New Roman" w:hAnsi="Times New Roman"/>
          <w:b/>
          <w:bCs/>
          <w:sz w:val="24"/>
        </w:rPr>
        <w:lastRenderedPageBreak/>
        <w:t xml:space="preserve">             </w:t>
      </w:r>
      <w:r w:rsidR="003B15B9" w:rsidRPr="004672BF">
        <w:rPr>
          <w:rFonts w:ascii="Times New Roman" w:hAnsi="Times New Roman"/>
          <w:b/>
          <w:bCs/>
          <w:sz w:val="24"/>
        </w:rPr>
        <w:t>GRADE</w:t>
      </w:r>
      <w:r w:rsidRPr="004672BF">
        <w:rPr>
          <w:rFonts w:ascii="Times New Roman" w:hAnsi="Times New Roman"/>
          <w:b/>
          <w:bCs/>
          <w:sz w:val="24"/>
        </w:rPr>
        <w:t xml:space="preserve">           PERC</w:t>
      </w:r>
      <w:r w:rsidR="003B15B9" w:rsidRPr="004672BF">
        <w:rPr>
          <w:rFonts w:ascii="Times New Roman" w:hAnsi="Times New Roman"/>
          <w:b/>
          <w:bCs/>
          <w:sz w:val="24"/>
        </w:rPr>
        <w:t xml:space="preserve">ENTAGE       </w:t>
      </w:r>
      <w:r w:rsidR="00A442B3" w:rsidRPr="004672BF">
        <w:rPr>
          <w:rFonts w:ascii="Times New Roman" w:hAnsi="Times New Roman"/>
          <w:b/>
          <w:bCs/>
          <w:sz w:val="24"/>
        </w:rPr>
        <w:t xml:space="preserve">  </w:t>
      </w:r>
      <w:r w:rsidRPr="004672BF">
        <w:rPr>
          <w:rFonts w:ascii="Times New Roman" w:hAnsi="Times New Roman"/>
          <w:b/>
          <w:bCs/>
          <w:sz w:val="24"/>
        </w:rPr>
        <w:t xml:space="preserve">                              </w:t>
      </w:r>
      <w:r w:rsidR="003B15B9" w:rsidRPr="004672BF">
        <w:rPr>
          <w:rFonts w:ascii="Times New Roman" w:hAnsi="Times New Roman"/>
          <w:b/>
          <w:bCs/>
          <w:sz w:val="24"/>
        </w:rPr>
        <w:t xml:space="preserve">   </w:t>
      </w:r>
      <w:r w:rsidRPr="004672BF">
        <w:rPr>
          <w:rFonts w:ascii="Times New Roman" w:hAnsi="Times New Roman"/>
          <w:b/>
          <w:bCs/>
          <w:sz w:val="24"/>
        </w:rPr>
        <w:t>PO</w:t>
      </w:r>
      <w:r w:rsidR="003B15B9" w:rsidRPr="004672BF">
        <w:rPr>
          <w:rFonts w:ascii="Times New Roman" w:hAnsi="Times New Roman"/>
          <w:b/>
          <w:bCs/>
          <w:sz w:val="24"/>
        </w:rPr>
        <w:t>INTS</w:t>
      </w:r>
    </w:p>
    <w:tbl>
      <w:tblPr>
        <w:tblStyle w:val="TableGrid"/>
        <w:tblW w:w="0" w:type="auto"/>
        <w:tblInd w:w="643" w:type="dxa"/>
        <w:tblLook w:val="04A0" w:firstRow="1" w:lastRow="0" w:firstColumn="1" w:lastColumn="0" w:noHBand="0" w:noVBand="1"/>
      </w:tblPr>
      <w:tblGrid>
        <w:gridCol w:w="1112"/>
        <w:gridCol w:w="1550"/>
        <w:gridCol w:w="4380"/>
      </w:tblGrid>
      <w:tr w:rsidR="003B15B9" w:rsidRPr="004672BF" w:rsidTr="00C81225">
        <w:trPr>
          <w:trHeight w:val="331"/>
        </w:trPr>
        <w:tc>
          <w:tcPr>
            <w:tcW w:w="1112"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A</w:t>
            </w:r>
          </w:p>
        </w:tc>
        <w:tc>
          <w:tcPr>
            <w:tcW w:w="1550"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90-100</w:t>
            </w:r>
          </w:p>
        </w:tc>
        <w:tc>
          <w:tcPr>
            <w:tcW w:w="4380"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900-1000</w:t>
            </w:r>
          </w:p>
        </w:tc>
      </w:tr>
      <w:tr w:rsidR="003B15B9" w:rsidRPr="004672BF" w:rsidTr="00C81225">
        <w:trPr>
          <w:trHeight w:val="331"/>
        </w:trPr>
        <w:tc>
          <w:tcPr>
            <w:tcW w:w="1112"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B</w:t>
            </w:r>
          </w:p>
        </w:tc>
        <w:tc>
          <w:tcPr>
            <w:tcW w:w="1550"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80-89</w:t>
            </w:r>
          </w:p>
        </w:tc>
        <w:tc>
          <w:tcPr>
            <w:tcW w:w="4380"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800-899</w:t>
            </w:r>
          </w:p>
        </w:tc>
      </w:tr>
      <w:tr w:rsidR="003B15B9" w:rsidRPr="004672BF" w:rsidTr="00C81225">
        <w:trPr>
          <w:trHeight w:val="346"/>
        </w:trPr>
        <w:tc>
          <w:tcPr>
            <w:tcW w:w="1112"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C</w:t>
            </w:r>
          </w:p>
        </w:tc>
        <w:tc>
          <w:tcPr>
            <w:tcW w:w="1550"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70-79</w:t>
            </w:r>
          </w:p>
        </w:tc>
        <w:tc>
          <w:tcPr>
            <w:tcW w:w="4380"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700-799</w:t>
            </w:r>
          </w:p>
        </w:tc>
      </w:tr>
      <w:tr w:rsidR="003B15B9" w:rsidRPr="004672BF" w:rsidTr="00C81225">
        <w:trPr>
          <w:trHeight w:val="331"/>
        </w:trPr>
        <w:tc>
          <w:tcPr>
            <w:tcW w:w="1112"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D</w:t>
            </w:r>
          </w:p>
        </w:tc>
        <w:tc>
          <w:tcPr>
            <w:tcW w:w="1550"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60-69</w:t>
            </w:r>
          </w:p>
        </w:tc>
        <w:tc>
          <w:tcPr>
            <w:tcW w:w="4380"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600-699</w:t>
            </w:r>
          </w:p>
        </w:tc>
      </w:tr>
      <w:tr w:rsidR="003B15B9" w:rsidRPr="004672BF" w:rsidTr="00C81225">
        <w:trPr>
          <w:trHeight w:val="331"/>
        </w:trPr>
        <w:tc>
          <w:tcPr>
            <w:tcW w:w="1112"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F</w:t>
            </w:r>
          </w:p>
        </w:tc>
        <w:tc>
          <w:tcPr>
            <w:tcW w:w="1550"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0-59</w:t>
            </w:r>
          </w:p>
        </w:tc>
        <w:tc>
          <w:tcPr>
            <w:tcW w:w="4380" w:type="dxa"/>
          </w:tcPr>
          <w:p w:rsidR="003B15B9" w:rsidRPr="004672BF" w:rsidRDefault="003B15B9" w:rsidP="00C81225">
            <w:pPr>
              <w:jc w:val="center"/>
              <w:rPr>
                <w:rFonts w:ascii="Times New Roman" w:hAnsi="Times New Roman"/>
                <w:bCs/>
                <w:sz w:val="24"/>
              </w:rPr>
            </w:pPr>
            <w:r w:rsidRPr="004672BF">
              <w:rPr>
                <w:rFonts w:ascii="Times New Roman" w:hAnsi="Times New Roman"/>
                <w:bCs/>
                <w:sz w:val="24"/>
              </w:rPr>
              <w:t>0-599</w:t>
            </w:r>
          </w:p>
        </w:tc>
      </w:tr>
    </w:tbl>
    <w:p w:rsidR="00692EF8" w:rsidRDefault="00692EF8" w:rsidP="00DD0DC0">
      <w:pPr>
        <w:ind w:left="2160" w:firstLine="1350"/>
        <w:rPr>
          <w:rFonts w:ascii="Times New Roman" w:hAnsi="Times New Roman"/>
          <w:b/>
          <w:bCs/>
          <w:sz w:val="32"/>
          <w:szCs w:val="32"/>
          <w:u w:val="single"/>
        </w:rPr>
      </w:pPr>
    </w:p>
    <w:p w:rsidR="00DD0DC0" w:rsidRDefault="00BA25C0" w:rsidP="00DD0DC0">
      <w:pPr>
        <w:ind w:left="2160" w:firstLine="1350"/>
        <w:rPr>
          <w:rFonts w:ascii="Times New Roman" w:hAnsi="Times New Roman"/>
          <w:b/>
          <w:bCs/>
          <w:sz w:val="32"/>
          <w:szCs w:val="32"/>
          <w:u w:val="single"/>
        </w:rPr>
      </w:pPr>
      <w:r w:rsidRPr="004672BF">
        <w:rPr>
          <w:rFonts w:ascii="Times New Roman" w:hAnsi="Times New Roman"/>
          <w:b/>
          <w:bCs/>
          <w:sz w:val="32"/>
          <w:szCs w:val="32"/>
          <w:u w:val="single"/>
        </w:rPr>
        <w:t>Course Outline</w:t>
      </w:r>
    </w:p>
    <w:p w:rsidR="004672BF" w:rsidRPr="004672BF" w:rsidRDefault="004672BF" w:rsidP="00DD0DC0">
      <w:pPr>
        <w:ind w:left="2160" w:firstLine="1350"/>
        <w:rPr>
          <w:rFonts w:ascii="Times New Roman" w:hAnsi="Times New Roman"/>
          <w:bCs/>
          <w:sz w:val="24"/>
        </w:rPr>
      </w:pPr>
      <w:r w:rsidRPr="004672BF">
        <w:rPr>
          <w:rFonts w:ascii="Times New Roman" w:hAnsi="Times New Roman"/>
          <w:bCs/>
          <w:sz w:val="24"/>
        </w:rPr>
        <w:t>*Course outline subject to change.</w:t>
      </w:r>
    </w:p>
    <w:p w:rsidR="004672BF" w:rsidRPr="00692EF8" w:rsidRDefault="004672BF" w:rsidP="004672BF">
      <w:pPr>
        <w:ind w:left="2160" w:firstLine="1350"/>
        <w:rPr>
          <w:rFonts w:ascii="Times New Roman" w:hAnsi="Times New Roman"/>
          <w:b/>
          <w:bCs/>
          <w:sz w:val="22"/>
          <w:szCs w:val="22"/>
          <w:u w:val="single"/>
        </w:rPr>
      </w:pPr>
    </w:p>
    <w:p w:rsidR="00BA25C0" w:rsidRPr="00692EF8" w:rsidRDefault="00FB06F2" w:rsidP="004672BF">
      <w:pPr>
        <w:rPr>
          <w:rFonts w:ascii="Times New Roman" w:hAnsi="Times New Roman"/>
          <w:b/>
          <w:bCs/>
          <w:sz w:val="22"/>
          <w:szCs w:val="22"/>
          <w:u w:val="single"/>
        </w:rPr>
      </w:pPr>
      <w:r w:rsidRPr="00692EF8">
        <w:rPr>
          <w:rFonts w:ascii="Times New Roman" w:hAnsi="Times New Roman"/>
          <w:sz w:val="22"/>
          <w:szCs w:val="22"/>
        </w:rPr>
        <w:t>Week</w:t>
      </w:r>
      <w:r w:rsidR="00BA25C0" w:rsidRPr="00692EF8">
        <w:rPr>
          <w:rFonts w:ascii="Times New Roman" w:hAnsi="Times New Roman"/>
          <w:sz w:val="22"/>
          <w:szCs w:val="22"/>
        </w:rPr>
        <w:t xml:space="preserve">        </w:t>
      </w:r>
      <w:r w:rsidRPr="00692EF8">
        <w:rPr>
          <w:rFonts w:ascii="Times New Roman" w:hAnsi="Times New Roman"/>
          <w:sz w:val="22"/>
          <w:szCs w:val="22"/>
        </w:rPr>
        <w:t>Date</w:t>
      </w:r>
      <w:r w:rsidR="00BA25C0" w:rsidRPr="00692EF8">
        <w:rPr>
          <w:rFonts w:ascii="Times New Roman" w:hAnsi="Times New Roman"/>
          <w:sz w:val="22"/>
          <w:szCs w:val="22"/>
        </w:rPr>
        <w:t xml:space="preserve"> </w:t>
      </w:r>
      <w:r w:rsidR="004C7F6B" w:rsidRPr="00692EF8">
        <w:rPr>
          <w:rFonts w:ascii="Times New Roman" w:hAnsi="Times New Roman"/>
          <w:sz w:val="22"/>
          <w:szCs w:val="22"/>
        </w:rPr>
        <w:tab/>
      </w:r>
      <w:r w:rsidRPr="00692EF8">
        <w:rPr>
          <w:rFonts w:ascii="Times New Roman" w:hAnsi="Times New Roman"/>
          <w:sz w:val="22"/>
          <w:szCs w:val="22"/>
        </w:rPr>
        <w:t xml:space="preserve">        Chapter</w:t>
      </w:r>
      <w:r w:rsidR="00070ADD" w:rsidRPr="00692EF8">
        <w:rPr>
          <w:rFonts w:ascii="Times New Roman" w:hAnsi="Times New Roman"/>
          <w:sz w:val="22"/>
          <w:szCs w:val="22"/>
        </w:rPr>
        <w:tab/>
      </w:r>
      <w:r w:rsidRPr="00692EF8">
        <w:rPr>
          <w:rFonts w:ascii="Times New Roman" w:hAnsi="Times New Roman"/>
          <w:sz w:val="22"/>
          <w:szCs w:val="22"/>
        </w:rPr>
        <w:t xml:space="preserve">                                        Assignment</w:t>
      </w:r>
      <w:r w:rsidR="00BA25C0" w:rsidRPr="00692EF8">
        <w:rPr>
          <w:rFonts w:ascii="Times New Roman" w:hAnsi="Times New Roman"/>
          <w:sz w:val="22"/>
          <w:szCs w:val="22"/>
        </w:rPr>
        <w:t xml:space="preserve"> </w:t>
      </w:r>
    </w:p>
    <w:tbl>
      <w:tblPr>
        <w:tblW w:w="1157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994"/>
        <w:gridCol w:w="4048"/>
        <w:gridCol w:w="5131"/>
      </w:tblGrid>
      <w:tr w:rsidR="0077511F" w:rsidRPr="00692EF8" w:rsidTr="00722E10">
        <w:trPr>
          <w:trHeight w:val="809"/>
        </w:trPr>
        <w:tc>
          <w:tcPr>
            <w:tcW w:w="1405" w:type="dxa"/>
          </w:tcPr>
          <w:p w:rsidR="0077511F" w:rsidRPr="00692EF8" w:rsidRDefault="0077511F" w:rsidP="0077511F">
            <w:pPr>
              <w:jc w:val="center"/>
              <w:rPr>
                <w:rFonts w:ascii="Times New Roman" w:hAnsi="Times New Roman"/>
                <w:sz w:val="22"/>
                <w:szCs w:val="22"/>
              </w:rPr>
            </w:pPr>
            <w:r w:rsidRPr="00692EF8">
              <w:rPr>
                <w:rFonts w:ascii="Times New Roman" w:hAnsi="Times New Roman"/>
                <w:sz w:val="22"/>
                <w:szCs w:val="22"/>
              </w:rPr>
              <w:t>1</w:t>
            </w:r>
          </w:p>
        </w:tc>
        <w:tc>
          <w:tcPr>
            <w:tcW w:w="994" w:type="dxa"/>
          </w:tcPr>
          <w:p w:rsidR="0077511F" w:rsidRPr="00692EF8" w:rsidRDefault="00722E10" w:rsidP="0077511F">
            <w:pPr>
              <w:jc w:val="center"/>
              <w:rPr>
                <w:rFonts w:ascii="Times New Roman" w:hAnsi="Times New Roman"/>
                <w:sz w:val="22"/>
                <w:szCs w:val="22"/>
              </w:rPr>
            </w:pPr>
            <w:r w:rsidRPr="00692EF8">
              <w:rPr>
                <w:rFonts w:ascii="Times New Roman" w:hAnsi="Times New Roman"/>
                <w:sz w:val="22"/>
                <w:szCs w:val="22"/>
              </w:rPr>
              <w:t>8/30</w:t>
            </w:r>
          </w:p>
        </w:tc>
        <w:tc>
          <w:tcPr>
            <w:tcW w:w="4048" w:type="dxa"/>
          </w:tcPr>
          <w:p w:rsidR="0077511F" w:rsidRPr="00692EF8" w:rsidRDefault="0077511F" w:rsidP="0077511F">
            <w:pPr>
              <w:rPr>
                <w:rFonts w:ascii="Times New Roman" w:hAnsi="Times New Roman"/>
                <w:sz w:val="22"/>
                <w:szCs w:val="22"/>
              </w:rPr>
            </w:pPr>
            <w:r w:rsidRPr="00692EF8">
              <w:rPr>
                <w:rFonts w:ascii="Times New Roman" w:hAnsi="Times New Roman"/>
                <w:sz w:val="22"/>
                <w:szCs w:val="22"/>
              </w:rPr>
              <w:t>Introduction and Orientation</w:t>
            </w:r>
          </w:p>
          <w:p w:rsidR="0077511F" w:rsidRPr="00692EF8" w:rsidRDefault="0077511F" w:rsidP="0077511F">
            <w:pPr>
              <w:rPr>
                <w:rFonts w:ascii="Times New Roman" w:hAnsi="Times New Roman"/>
                <w:sz w:val="22"/>
                <w:szCs w:val="22"/>
              </w:rPr>
            </w:pPr>
            <w:r w:rsidRPr="00692EF8">
              <w:rPr>
                <w:rFonts w:ascii="Times New Roman" w:hAnsi="Times New Roman"/>
                <w:sz w:val="22"/>
                <w:szCs w:val="22"/>
              </w:rPr>
              <w:t>Chapter 1- Rewards &amp; Challenges of HR</w:t>
            </w:r>
          </w:p>
        </w:tc>
        <w:tc>
          <w:tcPr>
            <w:tcW w:w="5131" w:type="dxa"/>
          </w:tcPr>
          <w:p w:rsidR="0077511F" w:rsidRPr="00692EF8" w:rsidRDefault="0077511F" w:rsidP="0077511F">
            <w:pPr>
              <w:rPr>
                <w:rFonts w:ascii="Times New Roman" w:hAnsi="Times New Roman"/>
                <w:sz w:val="22"/>
                <w:szCs w:val="22"/>
              </w:rPr>
            </w:pPr>
            <w:r w:rsidRPr="00692EF8">
              <w:rPr>
                <w:rFonts w:ascii="Times New Roman" w:hAnsi="Times New Roman"/>
                <w:sz w:val="22"/>
                <w:szCs w:val="22"/>
              </w:rPr>
              <w:t>Weekly Discussion Question Due</w:t>
            </w:r>
          </w:p>
        </w:tc>
      </w:tr>
      <w:tr w:rsidR="0077511F" w:rsidRPr="00692EF8" w:rsidTr="00722E10">
        <w:trPr>
          <w:trHeight w:val="410"/>
        </w:trPr>
        <w:tc>
          <w:tcPr>
            <w:tcW w:w="1405" w:type="dxa"/>
          </w:tcPr>
          <w:p w:rsidR="0077511F" w:rsidRPr="00692EF8" w:rsidRDefault="0077511F" w:rsidP="0077511F">
            <w:pPr>
              <w:jc w:val="center"/>
              <w:rPr>
                <w:rFonts w:ascii="Times New Roman" w:hAnsi="Times New Roman"/>
                <w:sz w:val="22"/>
                <w:szCs w:val="22"/>
              </w:rPr>
            </w:pPr>
            <w:r w:rsidRPr="00692EF8">
              <w:rPr>
                <w:rFonts w:ascii="Times New Roman" w:hAnsi="Times New Roman"/>
                <w:sz w:val="22"/>
                <w:szCs w:val="22"/>
              </w:rPr>
              <w:t>2</w:t>
            </w:r>
          </w:p>
        </w:tc>
        <w:tc>
          <w:tcPr>
            <w:tcW w:w="994" w:type="dxa"/>
          </w:tcPr>
          <w:p w:rsidR="0077511F" w:rsidRPr="00692EF8" w:rsidRDefault="00722E10" w:rsidP="0077511F">
            <w:pPr>
              <w:jc w:val="center"/>
              <w:rPr>
                <w:rFonts w:ascii="Times New Roman" w:hAnsi="Times New Roman"/>
                <w:sz w:val="22"/>
                <w:szCs w:val="22"/>
              </w:rPr>
            </w:pPr>
            <w:r w:rsidRPr="00692EF8">
              <w:rPr>
                <w:rFonts w:ascii="Times New Roman" w:hAnsi="Times New Roman"/>
                <w:sz w:val="22"/>
                <w:szCs w:val="22"/>
              </w:rPr>
              <w:t>9/6</w:t>
            </w:r>
          </w:p>
        </w:tc>
        <w:tc>
          <w:tcPr>
            <w:tcW w:w="4048" w:type="dxa"/>
          </w:tcPr>
          <w:p w:rsidR="0077511F" w:rsidRPr="00692EF8" w:rsidRDefault="0077511F" w:rsidP="0077511F">
            <w:pPr>
              <w:rPr>
                <w:rFonts w:ascii="Times New Roman" w:hAnsi="Times New Roman"/>
                <w:sz w:val="22"/>
                <w:szCs w:val="22"/>
              </w:rPr>
            </w:pPr>
            <w:r w:rsidRPr="00692EF8">
              <w:rPr>
                <w:rFonts w:ascii="Times New Roman" w:hAnsi="Times New Roman"/>
                <w:sz w:val="22"/>
                <w:szCs w:val="22"/>
              </w:rPr>
              <w:t>Chapter 2 – Strategy &amp; HR Planning</w:t>
            </w:r>
          </w:p>
          <w:p w:rsidR="0077511F" w:rsidRPr="00692EF8" w:rsidRDefault="0077511F" w:rsidP="0077511F">
            <w:pPr>
              <w:rPr>
                <w:rFonts w:ascii="Times New Roman" w:hAnsi="Times New Roman"/>
                <w:sz w:val="22"/>
                <w:szCs w:val="22"/>
              </w:rPr>
            </w:pPr>
            <w:r w:rsidRPr="00692EF8">
              <w:rPr>
                <w:rFonts w:ascii="Times New Roman" w:hAnsi="Times New Roman"/>
                <w:sz w:val="22"/>
                <w:szCs w:val="22"/>
              </w:rPr>
              <w:t xml:space="preserve">Chapter 3 -  Equal Employment </w:t>
            </w:r>
          </w:p>
          <w:p w:rsidR="0077511F" w:rsidRPr="00692EF8" w:rsidRDefault="0077511F" w:rsidP="0077511F">
            <w:pPr>
              <w:rPr>
                <w:rFonts w:ascii="Times New Roman" w:hAnsi="Times New Roman"/>
                <w:sz w:val="22"/>
                <w:szCs w:val="22"/>
              </w:rPr>
            </w:pPr>
          </w:p>
        </w:tc>
        <w:tc>
          <w:tcPr>
            <w:tcW w:w="5131" w:type="dxa"/>
          </w:tcPr>
          <w:p w:rsidR="0077511F" w:rsidRPr="00692EF8" w:rsidRDefault="0077511F" w:rsidP="0077511F">
            <w:pPr>
              <w:rPr>
                <w:rFonts w:ascii="Times New Roman" w:hAnsi="Times New Roman"/>
                <w:sz w:val="22"/>
                <w:szCs w:val="22"/>
              </w:rPr>
            </w:pPr>
            <w:r w:rsidRPr="00692EF8">
              <w:rPr>
                <w:rFonts w:ascii="Times New Roman" w:hAnsi="Times New Roman"/>
                <w:sz w:val="22"/>
                <w:szCs w:val="22"/>
              </w:rPr>
              <w:t>Weekly Discussion Question Due</w:t>
            </w:r>
          </w:p>
          <w:p w:rsidR="0077511F" w:rsidRPr="00692EF8" w:rsidRDefault="0077511F" w:rsidP="0077511F">
            <w:pPr>
              <w:rPr>
                <w:rFonts w:ascii="Times New Roman" w:hAnsi="Times New Roman"/>
                <w:sz w:val="22"/>
                <w:szCs w:val="22"/>
              </w:rPr>
            </w:pPr>
            <w:r w:rsidRPr="00692EF8">
              <w:rPr>
                <w:rFonts w:ascii="Times New Roman" w:hAnsi="Times New Roman"/>
                <w:sz w:val="22"/>
                <w:szCs w:val="22"/>
              </w:rPr>
              <w:t>Chapter 2 Video</w:t>
            </w:r>
          </w:p>
          <w:p w:rsidR="0077511F" w:rsidRPr="00692EF8" w:rsidRDefault="0077511F" w:rsidP="0077511F">
            <w:pPr>
              <w:rPr>
                <w:rFonts w:ascii="Times New Roman" w:hAnsi="Times New Roman"/>
                <w:sz w:val="22"/>
                <w:szCs w:val="22"/>
              </w:rPr>
            </w:pPr>
            <w:r w:rsidRPr="00692EF8">
              <w:rPr>
                <w:rFonts w:ascii="Times New Roman" w:hAnsi="Times New Roman"/>
                <w:sz w:val="22"/>
                <w:szCs w:val="22"/>
              </w:rPr>
              <w:t>Chapter 3 Video</w:t>
            </w:r>
          </w:p>
        </w:tc>
      </w:tr>
      <w:tr w:rsidR="0077511F" w:rsidRPr="00692EF8" w:rsidTr="00692EF8">
        <w:trPr>
          <w:trHeight w:val="764"/>
        </w:trPr>
        <w:tc>
          <w:tcPr>
            <w:tcW w:w="1405" w:type="dxa"/>
          </w:tcPr>
          <w:p w:rsidR="0077511F" w:rsidRPr="00692EF8" w:rsidRDefault="0077511F" w:rsidP="0077511F">
            <w:pPr>
              <w:jc w:val="center"/>
              <w:rPr>
                <w:rFonts w:ascii="Times New Roman" w:hAnsi="Times New Roman"/>
                <w:sz w:val="22"/>
                <w:szCs w:val="22"/>
              </w:rPr>
            </w:pPr>
            <w:r w:rsidRPr="00692EF8">
              <w:rPr>
                <w:rFonts w:ascii="Times New Roman" w:hAnsi="Times New Roman"/>
                <w:sz w:val="22"/>
                <w:szCs w:val="22"/>
              </w:rPr>
              <w:t>3</w:t>
            </w:r>
          </w:p>
        </w:tc>
        <w:tc>
          <w:tcPr>
            <w:tcW w:w="994" w:type="dxa"/>
          </w:tcPr>
          <w:p w:rsidR="0077511F" w:rsidRPr="00692EF8" w:rsidRDefault="00722E10" w:rsidP="0077511F">
            <w:pPr>
              <w:jc w:val="center"/>
              <w:rPr>
                <w:rFonts w:ascii="Times New Roman" w:hAnsi="Times New Roman"/>
                <w:sz w:val="22"/>
                <w:szCs w:val="22"/>
              </w:rPr>
            </w:pPr>
            <w:r w:rsidRPr="00692EF8">
              <w:rPr>
                <w:rFonts w:ascii="Times New Roman" w:hAnsi="Times New Roman"/>
                <w:sz w:val="22"/>
                <w:szCs w:val="22"/>
              </w:rPr>
              <w:t>9</w:t>
            </w:r>
            <w:r w:rsidR="0077511F" w:rsidRPr="00692EF8">
              <w:rPr>
                <w:rFonts w:ascii="Times New Roman" w:hAnsi="Times New Roman"/>
                <w:sz w:val="22"/>
                <w:szCs w:val="22"/>
              </w:rPr>
              <w:t>/1</w:t>
            </w:r>
            <w:r w:rsidRPr="00692EF8">
              <w:rPr>
                <w:rFonts w:ascii="Times New Roman" w:hAnsi="Times New Roman"/>
                <w:sz w:val="22"/>
                <w:szCs w:val="22"/>
              </w:rPr>
              <w:t>3</w:t>
            </w:r>
          </w:p>
        </w:tc>
        <w:tc>
          <w:tcPr>
            <w:tcW w:w="4048" w:type="dxa"/>
          </w:tcPr>
          <w:p w:rsidR="0077511F" w:rsidRPr="00692EF8" w:rsidRDefault="0077511F" w:rsidP="0077511F">
            <w:pPr>
              <w:rPr>
                <w:rFonts w:ascii="Times New Roman" w:hAnsi="Times New Roman"/>
                <w:color w:val="000000" w:themeColor="text1"/>
                <w:sz w:val="22"/>
                <w:szCs w:val="22"/>
              </w:rPr>
            </w:pPr>
            <w:r w:rsidRPr="00692EF8">
              <w:rPr>
                <w:rFonts w:ascii="Times New Roman" w:hAnsi="Times New Roman"/>
                <w:sz w:val="22"/>
                <w:szCs w:val="22"/>
              </w:rPr>
              <w:t xml:space="preserve">Chapter 5-   </w:t>
            </w:r>
            <w:r w:rsidRPr="00692EF8">
              <w:rPr>
                <w:rFonts w:ascii="Times New Roman" w:hAnsi="Times New Roman"/>
                <w:color w:val="000000" w:themeColor="text1"/>
                <w:sz w:val="22"/>
                <w:szCs w:val="22"/>
              </w:rPr>
              <w:t xml:space="preserve">Expanding Talent: Recruiting  </w:t>
            </w:r>
          </w:p>
          <w:p w:rsidR="0077511F" w:rsidRPr="00692EF8" w:rsidRDefault="0077511F" w:rsidP="002A5D9E">
            <w:pPr>
              <w:rPr>
                <w:rFonts w:ascii="Times New Roman" w:hAnsi="Times New Roman"/>
                <w:sz w:val="22"/>
                <w:szCs w:val="22"/>
              </w:rPr>
            </w:pPr>
          </w:p>
        </w:tc>
        <w:tc>
          <w:tcPr>
            <w:tcW w:w="5131" w:type="dxa"/>
          </w:tcPr>
          <w:p w:rsidR="0077511F" w:rsidRPr="00692EF8" w:rsidRDefault="0077511F" w:rsidP="0077511F">
            <w:pPr>
              <w:tabs>
                <w:tab w:val="left" w:pos="1296"/>
              </w:tabs>
              <w:rPr>
                <w:rFonts w:ascii="Times New Roman" w:hAnsi="Times New Roman"/>
                <w:sz w:val="22"/>
                <w:szCs w:val="22"/>
              </w:rPr>
            </w:pPr>
            <w:r w:rsidRPr="00692EF8">
              <w:rPr>
                <w:rFonts w:ascii="Times New Roman" w:hAnsi="Times New Roman"/>
                <w:sz w:val="22"/>
                <w:szCs w:val="22"/>
              </w:rPr>
              <w:t>Weekly Discussion Question Due</w:t>
            </w:r>
          </w:p>
          <w:p w:rsidR="0077511F" w:rsidRPr="00692EF8" w:rsidRDefault="0077511F" w:rsidP="0077511F">
            <w:pPr>
              <w:tabs>
                <w:tab w:val="left" w:pos="1296"/>
              </w:tabs>
              <w:rPr>
                <w:rFonts w:ascii="Times New Roman" w:hAnsi="Times New Roman"/>
                <w:sz w:val="22"/>
                <w:szCs w:val="22"/>
              </w:rPr>
            </w:pPr>
            <w:r w:rsidRPr="00692EF8">
              <w:rPr>
                <w:rFonts w:ascii="Times New Roman" w:hAnsi="Times New Roman"/>
                <w:sz w:val="22"/>
                <w:szCs w:val="22"/>
              </w:rPr>
              <w:t>Chapter 5 Video</w:t>
            </w:r>
          </w:p>
          <w:p w:rsidR="0077511F" w:rsidRPr="00692EF8" w:rsidRDefault="0077511F" w:rsidP="0077511F">
            <w:pPr>
              <w:tabs>
                <w:tab w:val="left" w:pos="1296"/>
              </w:tabs>
              <w:rPr>
                <w:rFonts w:ascii="Times New Roman" w:hAnsi="Times New Roman"/>
                <w:sz w:val="22"/>
                <w:szCs w:val="22"/>
              </w:rPr>
            </w:pPr>
          </w:p>
          <w:p w:rsidR="0077511F" w:rsidRPr="00692EF8" w:rsidRDefault="0077511F" w:rsidP="0077511F">
            <w:pPr>
              <w:tabs>
                <w:tab w:val="left" w:pos="1296"/>
              </w:tabs>
              <w:rPr>
                <w:rFonts w:ascii="Times New Roman" w:hAnsi="Times New Roman"/>
                <w:sz w:val="22"/>
                <w:szCs w:val="22"/>
              </w:rPr>
            </w:pPr>
          </w:p>
        </w:tc>
      </w:tr>
      <w:tr w:rsidR="0077511F" w:rsidRPr="00692EF8" w:rsidTr="00722E10">
        <w:trPr>
          <w:trHeight w:val="200"/>
        </w:trPr>
        <w:tc>
          <w:tcPr>
            <w:tcW w:w="1405" w:type="dxa"/>
          </w:tcPr>
          <w:p w:rsidR="0077511F" w:rsidRPr="00692EF8" w:rsidRDefault="0077511F" w:rsidP="0077511F">
            <w:pPr>
              <w:jc w:val="center"/>
              <w:rPr>
                <w:rFonts w:ascii="Times New Roman" w:hAnsi="Times New Roman"/>
                <w:sz w:val="22"/>
                <w:szCs w:val="22"/>
              </w:rPr>
            </w:pPr>
            <w:r w:rsidRPr="00692EF8">
              <w:rPr>
                <w:rFonts w:ascii="Times New Roman" w:hAnsi="Times New Roman"/>
                <w:sz w:val="22"/>
                <w:szCs w:val="22"/>
              </w:rPr>
              <w:t>4</w:t>
            </w:r>
          </w:p>
        </w:tc>
        <w:tc>
          <w:tcPr>
            <w:tcW w:w="994" w:type="dxa"/>
          </w:tcPr>
          <w:p w:rsidR="0077511F" w:rsidRPr="00692EF8" w:rsidRDefault="00722E10" w:rsidP="0077511F">
            <w:pPr>
              <w:jc w:val="center"/>
              <w:rPr>
                <w:rFonts w:ascii="Times New Roman" w:hAnsi="Times New Roman"/>
                <w:sz w:val="22"/>
                <w:szCs w:val="22"/>
              </w:rPr>
            </w:pPr>
            <w:r w:rsidRPr="00692EF8">
              <w:rPr>
                <w:rFonts w:ascii="Times New Roman" w:hAnsi="Times New Roman"/>
                <w:sz w:val="22"/>
                <w:szCs w:val="22"/>
              </w:rPr>
              <w:t>9</w:t>
            </w:r>
            <w:r w:rsidR="0077511F" w:rsidRPr="00692EF8">
              <w:rPr>
                <w:rFonts w:ascii="Times New Roman" w:hAnsi="Times New Roman"/>
                <w:sz w:val="22"/>
                <w:szCs w:val="22"/>
              </w:rPr>
              <w:t>/</w:t>
            </w:r>
            <w:r w:rsidRPr="00692EF8">
              <w:rPr>
                <w:rFonts w:ascii="Times New Roman" w:hAnsi="Times New Roman"/>
                <w:sz w:val="22"/>
                <w:szCs w:val="22"/>
              </w:rPr>
              <w:t>20</w:t>
            </w:r>
          </w:p>
        </w:tc>
        <w:tc>
          <w:tcPr>
            <w:tcW w:w="4048" w:type="dxa"/>
          </w:tcPr>
          <w:p w:rsidR="0077511F" w:rsidRPr="00692EF8" w:rsidRDefault="0077511F" w:rsidP="0077511F">
            <w:pPr>
              <w:rPr>
                <w:rFonts w:ascii="Times New Roman" w:hAnsi="Times New Roman"/>
                <w:sz w:val="22"/>
                <w:szCs w:val="22"/>
              </w:rPr>
            </w:pPr>
            <w:r w:rsidRPr="00692EF8">
              <w:rPr>
                <w:rFonts w:ascii="Times New Roman" w:hAnsi="Times New Roman"/>
                <w:b/>
                <w:bCs/>
                <w:color w:val="FF0000"/>
                <w:sz w:val="22"/>
                <w:szCs w:val="22"/>
              </w:rPr>
              <w:t>EXAM</w:t>
            </w:r>
            <w:r w:rsidRPr="00692EF8">
              <w:rPr>
                <w:rFonts w:ascii="Times New Roman" w:hAnsi="Times New Roman"/>
                <w:b/>
                <w:color w:val="FF0000"/>
                <w:sz w:val="22"/>
                <w:szCs w:val="22"/>
              </w:rPr>
              <w:t xml:space="preserve">  #1 </w:t>
            </w:r>
            <w:r w:rsidRPr="00692EF8">
              <w:rPr>
                <w:rFonts w:ascii="Times New Roman" w:hAnsi="Times New Roman"/>
                <w:b/>
                <w:bCs/>
                <w:color w:val="FF0000"/>
                <w:sz w:val="22"/>
                <w:szCs w:val="22"/>
              </w:rPr>
              <w:t>Chapters 1-</w:t>
            </w:r>
            <w:r w:rsidR="002A5D9E" w:rsidRPr="00692EF8">
              <w:rPr>
                <w:rFonts w:ascii="Times New Roman" w:hAnsi="Times New Roman"/>
                <w:b/>
                <w:bCs/>
                <w:color w:val="FF0000"/>
                <w:sz w:val="22"/>
                <w:szCs w:val="22"/>
              </w:rPr>
              <w:t>5</w:t>
            </w:r>
          </w:p>
        </w:tc>
        <w:tc>
          <w:tcPr>
            <w:tcW w:w="5131" w:type="dxa"/>
          </w:tcPr>
          <w:p w:rsidR="0077511F" w:rsidRPr="00692EF8" w:rsidRDefault="0077511F" w:rsidP="0077511F">
            <w:pPr>
              <w:rPr>
                <w:rFonts w:ascii="Times New Roman" w:hAnsi="Times New Roman"/>
                <w:sz w:val="22"/>
                <w:szCs w:val="22"/>
              </w:rPr>
            </w:pPr>
            <w:r w:rsidRPr="00692EF8">
              <w:rPr>
                <w:rFonts w:ascii="Times New Roman" w:hAnsi="Times New Roman"/>
                <w:sz w:val="22"/>
                <w:szCs w:val="22"/>
              </w:rPr>
              <w:t>Weekly Discussion Question Due</w:t>
            </w:r>
          </w:p>
          <w:p w:rsidR="0077511F" w:rsidRPr="00692EF8" w:rsidRDefault="0077511F" w:rsidP="0077511F">
            <w:pPr>
              <w:rPr>
                <w:rFonts w:ascii="Times New Roman" w:hAnsi="Times New Roman"/>
                <w:sz w:val="22"/>
                <w:szCs w:val="22"/>
              </w:rPr>
            </w:pPr>
            <w:r w:rsidRPr="00692EF8">
              <w:rPr>
                <w:rFonts w:ascii="Times New Roman" w:hAnsi="Times New Roman"/>
                <w:color w:val="1F497D" w:themeColor="text2"/>
                <w:sz w:val="22"/>
                <w:szCs w:val="22"/>
              </w:rPr>
              <w:t>Pre-Resume Due</w:t>
            </w:r>
          </w:p>
        </w:tc>
      </w:tr>
      <w:tr w:rsidR="0077511F" w:rsidRPr="00692EF8" w:rsidTr="00722E10">
        <w:trPr>
          <w:trHeight w:val="200"/>
        </w:trPr>
        <w:tc>
          <w:tcPr>
            <w:tcW w:w="1405" w:type="dxa"/>
          </w:tcPr>
          <w:p w:rsidR="0077511F" w:rsidRPr="00692EF8" w:rsidRDefault="002A5D9E" w:rsidP="0077511F">
            <w:pPr>
              <w:jc w:val="center"/>
              <w:rPr>
                <w:rFonts w:ascii="Times New Roman" w:hAnsi="Times New Roman"/>
                <w:sz w:val="22"/>
                <w:szCs w:val="22"/>
              </w:rPr>
            </w:pPr>
            <w:r w:rsidRPr="00692EF8">
              <w:rPr>
                <w:rFonts w:ascii="Times New Roman" w:hAnsi="Times New Roman"/>
                <w:sz w:val="22"/>
                <w:szCs w:val="22"/>
              </w:rPr>
              <w:t>5</w:t>
            </w:r>
          </w:p>
        </w:tc>
        <w:tc>
          <w:tcPr>
            <w:tcW w:w="994" w:type="dxa"/>
          </w:tcPr>
          <w:p w:rsidR="0077511F" w:rsidRPr="00692EF8" w:rsidRDefault="00722E10" w:rsidP="0077511F">
            <w:pPr>
              <w:jc w:val="center"/>
              <w:rPr>
                <w:rFonts w:ascii="Times New Roman" w:hAnsi="Times New Roman"/>
                <w:sz w:val="22"/>
                <w:szCs w:val="22"/>
              </w:rPr>
            </w:pPr>
            <w:r w:rsidRPr="00692EF8">
              <w:rPr>
                <w:rFonts w:ascii="Times New Roman" w:hAnsi="Times New Roman"/>
                <w:sz w:val="22"/>
                <w:szCs w:val="22"/>
              </w:rPr>
              <w:t>9/27</w:t>
            </w:r>
          </w:p>
        </w:tc>
        <w:tc>
          <w:tcPr>
            <w:tcW w:w="4048" w:type="dxa"/>
          </w:tcPr>
          <w:p w:rsidR="002A5D9E" w:rsidRPr="00692EF8" w:rsidRDefault="002A5D9E" w:rsidP="002A5D9E">
            <w:pPr>
              <w:rPr>
                <w:rFonts w:ascii="Times New Roman" w:hAnsi="Times New Roman"/>
                <w:color w:val="000000" w:themeColor="text1"/>
                <w:sz w:val="22"/>
                <w:szCs w:val="22"/>
              </w:rPr>
            </w:pPr>
            <w:r w:rsidRPr="00692EF8">
              <w:rPr>
                <w:rFonts w:ascii="Times New Roman" w:hAnsi="Times New Roman"/>
                <w:color w:val="000000" w:themeColor="text1"/>
                <w:sz w:val="22"/>
                <w:szCs w:val="22"/>
              </w:rPr>
              <w:t>Chapter 6- Employee Selection</w:t>
            </w:r>
          </w:p>
          <w:p w:rsidR="0077511F" w:rsidRPr="00692EF8" w:rsidRDefault="0077511F" w:rsidP="0077511F">
            <w:pPr>
              <w:rPr>
                <w:rFonts w:ascii="Times New Roman" w:hAnsi="Times New Roman"/>
                <w:b/>
                <w:color w:val="FF6600"/>
                <w:sz w:val="22"/>
                <w:szCs w:val="22"/>
              </w:rPr>
            </w:pPr>
          </w:p>
        </w:tc>
        <w:tc>
          <w:tcPr>
            <w:tcW w:w="5131" w:type="dxa"/>
          </w:tcPr>
          <w:p w:rsidR="0077511F" w:rsidRPr="00692EF8" w:rsidRDefault="002A5D9E" w:rsidP="0077511F">
            <w:pPr>
              <w:rPr>
                <w:rFonts w:ascii="Times New Roman" w:hAnsi="Times New Roman"/>
                <w:b/>
                <w:color w:val="000000" w:themeColor="text1"/>
                <w:sz w:val="22"/>
                <w:szCs w:val="22"/>
              </w:rPr>
            </w:pPr>
            <w:r w:rsidRPr="00692EF8">
              <w:rPr>
                <w:rFonts w:ascii="Times New Roman" w:hAnsi="Times New Roman"/>
                <w:sz w:val="22"/>
                <w:szCs w:val="22"/>
              </w:rPr>
              <w:t>Chapter 6 Video</w:t>
            </w:r>
          </w:p>
        </w:tc>
      </w:tr>
      <w:tr w:rsidR="0077511F" w:rsidRPr="00692EF8" w:rsidTr="00722E10">
        <w:trPr>
          <w:trHeight w:val="167"/>
        </w:trPr>
        <w:tc>
          <w:tcPr>
            <w:tcW w:w="1405" w:type="dxa"/>
          </w:tcPr>
          <w:p w:rsidR="0077511F" w:rsidRPr="00692EF8" w:rsidRDefault="002A5D9E" w:rsidP="0077511F">
            <w:pPr>
              <w:jc w:val="center"/>
              <w:rPr>
                <w:rFonts w:ascii="Times New Roman" w:hAnsi="Times New Roman"/>
                <w:sz w:val="22"/>
                <w:szCs w:val="22"/>
              </w:rPr>
            </w:pPr>
            <w:r w:rsidRPr="00692EF8">
              <w:rPr>
                <w:rFonts w:ascii="Times New Roman" w:hAnsi="Times New Roman"/>
                <w:sz w:val="22"/>
                <w:szCs w:val="22"/>
              </w:rPr>
              <w:t>6</w:t>
            </w:r>
          </w:p>
        </w:tc>
        <w:tc>
          <w:tcPr>
            <w:tcW w:w="994" w:type="dxa"/>
          </w:tcPr>
          <w:p w:rsidR="0077511F" w:rsidRPr="00692EF8" w:rsidRDefault="00722E10" w:rsidP="0077511F">
            <w:pPr>
              <w:jc w:val="center"/>
              <w:rPr>
                <w:rFonts w:ascii="Times New Roman" w:hAnsi="Times New Roman"/>
                <w:sz w:val="22"/>
                <w:szCs w:val="22"/>
              </w:rPr>
            </w:pPr>
            <w:r w:rsidRPr="00692EF8">
              <w:rPr>
                <w:rFonts w:ascii="Times New Roman" w:hAnsi="Times New Roman"/>
                <w:sz w:val="22"/>
                <w:szCs w:val="22"/>
              </w:rPr>
              <w:t>10/4</w:t>
            </w:r>
          </w:p>
        </w:tc>
        <w:tc>
          <w:tcPr>
            <w:tcW w:w="4048" w:type="dxa"/>
          </w:tcPr>
          <w:p w:rsidR="0077511F" w:rsidRPr="00692EF8" w:rsidRDefault="0077511F" w:rsidP="0077511F">
            <w:pPr>
              <w:rPr>
                <w:rFonts w:ascii="Times New Roman" w:hAnsi="Times New Roman"/>
                <w:color w:val="000000" w:themeColor="text1"/>
                <w:sz w:val="22"/>
                <w:szCs w:val="22"/>
              </w:rPr>
            </w:pPr>
            <w:r w:rsidRPr="00692EF8">
              <w:rPr>
                <w:rFonts w:ascii="Times New Roman" w:hAnsi="Times New Roman"/>
                <w:color w:val="000000" w:themeColor="text1"/>
                <w:sz w:val="22"/>
                <w:szCs w:val="22"/>
              </w:rPr>
              <w:t>Chapter 7- Training &amp; Dev</w:t>
            </w:r>
          </w:p>
          <w:p w:rsidR="0077511F" w:rsidRPr="00692EF8" w:rsidRDefault="0077511F" w:rsidP="00920424">
            <w:pPr>
              <w:rPr>
                <w:rFonts w:ascii="Times New Roman" w:hAnsi="Times New Roman"/>
                <w:b/>
                <w:color w:val="000000" w:themeColor="text1"/>
                <w:sz w:val="22"/>
                <w:szCs w:val="22"/>
              </w:rPr>
            </w:pPr>
          </w:p>
        </w:tc>
        <w:tc>
          <w:tcPr>
            <w:tcW w:w="5131" w:type="dxa"/>
          </w:tcPr>
          <w:p w:rsidR="0077511F" w:rsidRPr="00692EF8" w:rsidRDefault="0077511F" w:rsidP="0077511F">
            <w:pPr>
              <w:rPr>
                <w:rFonts w:ascii="Times New Roman" w:hAnsi="Times New Roman"/>
                <w:sz w:val="22"/>
                <w:szCs w:val="22"/>
              </w:rPr>
            </w:pPr>
            <w:r w:rsidRPr="00692EF8">
              <w:rPr>
                <w:rFonts w:ascii="Times New Roman" w:hAnsi="Times New Roman"/>
                <w:sz w:val="22"/>
                <w:szCs w:val="22"/>
              </w:rPr>
              <w:t>Weekly Discussion Question Due</w:t>
            </w:r>
          </w:p>
          <w:p w:rsidR="0077511F" w:rsidRPr="00692EF8" w:rsidRDefault="0077511F" w:rsidP="0077511F">
            <w:pPr>
              <w:rPr>
                <w:rFonts w:ascii="Times New Roman" w:hAnsi="Times New Roman"/>
                <w:sz w:val="22"/>
                <w:szCs w:val="22"/>
              </w:rPr>
            </w:pPr>
            <w:r w:rsidRPr="00692EF8">
              <w:rPr>
                <w:rFonts w:ascii="Times New Roman" w:hAnsi="Times New Roman"/>
                <w:sz w:val="22"/>
                <w:szCs w:val="22"/>
              </w:rPr>
              <w:t>Chapter 7 Video</w:t>
            </w:r>
          </w:p>
        </w:tc>
      </w:tr>
      <w:tr w:rsidR="0077511F" w:rsidRPr="00692EF8" w:rsidTr="00722E10">
        <w:trPr>
          <w:trHeight w:val="147"/>
        </w:trPr>
        <w:tc>
          <w:tcPr>
            <w:tcW w:w="1405" w:type="dxa"/>
          </w:tcPr>
          <w:p w:rsidR="0077511F" w:rsidRPr="00692EF8" w:rsidRDefault="002A5D9E" w:rsidP="0077511F">
            <w:pPr>
              <w:jc w:val="center"/>
              <w:rPr>
                <w:rFonts w:ascii="Times New Roman" w:hAnsi="Times New Roman"/>
                <w:sz w:val="22"/>
                <w:szCs w:val="22"/>
              </w:rPr>
            </w:pPr>
            <w:r w:rsidRPr="00692EF8">
              <w:rPr>
                <w:rFonts w:ascii="Times New Roman" w:hAnsi="Times New Roman"/>
                <w:sz w:val="22"/>
                <w:szCs w:val="22"/>
              </w:rPr>
              <w:t>7</w:t>
            </w:r>
          </w:p>
        </w:tc>
        <w:tc>
          <w:tcPr>
            <w:tcW w:w="994" w:type="dxa"/>
          </w:tcPr>
          <w:p w:rsidR="0077511F" w:rsidRPr="00692EF8" w:rsidRDefault="00722E10" w:rsidP="0077511F">
            <w:pPr>
              <w:jc w:val="center"/>
              <w:rPr>
                <w:rFonts w:ascii="Times New Roman" w:hAnsi="Times New Roman"/>
                <w:sz w:val="22"/>
                <w:szCs w:val="22"/>
              </w:rPr>
            </w:pPr>
            <w:r w:rsidRPr="00692EF8">
              <w:rPr>
                <w:rFonts w:ascii="Times New Roman" w:hAnsi="Times New Roman"/>
                <w:sz w:val="22"/>
                <w:szCs w:val="22"/>
              </w:rPr>
              <w:t>10</w:t>
            </w:r>
            <w:r w:rsidR="0077511F" w:rsidRPr="00692EF8">
              <w:rPr>
                <w:rFonts w:ascii="Times New Roman" w:hAnsi="Times New Roman"/>
                <w:sz w:val="22"/>
                <w:szCs w:val="22"/>
              </w:rPr>
              <w:t>/</w:t>
            </w:r>
            <w:r w:rsidRPr="00692EF8">
              <w:rPr>
                <w:rFonts w:ascii="Times New Roman" w:hAnsi="Times New Roman"/>
                <w:sz w:val="22"/>
                <w:szCs w:val="22"/>
              </w:rPr>
              <w:t>11</w:t>
            </w:r>
          </w:p>
        </w:tc>
        <w:tc>
          <w:tcPr>
            <w:tcW w:w="4048" w:type="dxa"/>
          </w:tcPr>
          <w:p w:rsidR="002A5D9E" w:rsidRPr="00692EF8" w:rsidRDefault="002A5D9E" w:rsidP="0077511F">
            <w:pPr>
              <w:rPr>
                <w:rFonts w:ascii="Times New Roman" w:hAnsi="Times New Roman"/>
                <w:b/>
                <w:color w:val="FF0000"/>
                <w:sz w:val="22"/>
                <w:szCs w:val="22"/>
              </w:rPr>
            </w:pPr>
            <w:r w:rsidRPr="00692EF8">
              <w:rPr>
                <w:rFonts w:ascii="Times New Roman" w:hAnsi="Times New Roman"/>
                <w:sz w:val="22"/>
                <w:szCs w:val="22"/>
              </w:rPr>
              <w:t xml:space="preserve">Chapter 8 – Performance </w:t>
            </w:r>
            <w:r w:rsidR="006E2C3F" w:rsidRPr="00692EF8">
              <w:rPr>
                <w:rFonts w:ascii="Times New Roman" w:hAnsi="Times New Roman"/>
                <w:sz w:val="22"/>
                <w:szCs w:val="22"/>
              </w:rPr>
              <w:t>Management</w:t>
            </w:r>
          </w:p>
          <w:p w:rsidR="0077511F" w:rsidRPr="00692EF8" w:rsidRDefault="0077511F" w:rsidP="0077511F">
            <w:pPr>
              <w:pStyle w:val="Footer"/>
              <w:tabs>
                <w:tab w:val="clear" w:pos="4320"/>
                <w:tab w:val="clear" w:pos="8640"/>
              </w:tabs>
              <w:rPr>
                <w:rFonts w:ascii="Times New Roman" w:hAnsi="Times New Roman"/>
                <w:sz w:val="22"/>
                <w:szCs w:val="22"/>
              </w:rPr>
            </w:pPr>
            <w:r w:rsidRPr="00692EF8">
              <w:rPr>
                <w:rFonts w:ascii="Times New Roman" w:hAnsi="Times New Roman"/>
                <w:sz w:val="22"/>
                <w:szCs w:val="22"/>
              </w:rPr>
              <w:t>Chapter 9- Managing Compensation</w:t>
            </w:r>
          </w:p>
          <w:p w:rsidR="006E2C3F" w:rsidRPr="00692EF8" w:rsidRDefault="006E2C3F" w:rsidP="0077511F">
            <w:pPr>
              <w:pStyle w:val="Footer"/>
              <w:tabs>
                <w:tab w:val="clear" w:pos="4320"/>
                <w:tab w:val="clear" w:pos="8640"/>
              </w:tabs>
              <w:rPr>
                <w:rFonts w:ascii="Times New Roman" w:hAnsi="Times New Roman"/>
                <w:sz w:val="22"/>
                <w:szCs w:val="22"/>
              </w:rPr>
            </w:pPr>
            <w:r w:rsidRPr="00692EF8">
              <w:rPr>
                <w:rFonts w:ascii="Times New Roman" w:hAnsi="Times New Roman"/>
                <w:sz w:val="22"/>
                <w:szCs w:val="22"/>
              </w:rPr>
              <w:t>Chapter 10- Incentives</w:t>
            </w:r>
          </w:p>
          <w:p w:rsidR="0077511F" w:rsidRPr="00692EF8" w:rsidRDefault="0077511F" w:rsidP="0077511F">
            <w:pPr>
              <w:pStyle w:val="Footer"/>
              <w:tabs>
                <w:tab w:val="clear" w:pos="4320"/>
                <w:tab w:val="clear" w:pos="8640"/>
              </w:tabs>
              <w:rPr>
                <w:rFonts w:ascii="Times New Roman" w:hAnsi="Times New Roman"/>
                <w:color w:val="FF0000"/>
                <w:sz w:val="22"/>
                <w:szCs w:val="22"/>
              </w:rPr>
            </w:pPr>
          </w:p>
        </w:tc>
        <w:tc>
          <w:tcPr>
            <w:tcW w:w="5131" w:type="dxa"/>
          </w:tcPr>
          <w:p w:rsidR="0077511F" w:rsidRPr="00692EF8" w:rsidRDefault="0077511F" w:rsidP="0077511F">
            <w:pPr>
              <w:rPr>
                <w:rFonts w:ascii="Times New Roman" w:hAnsi="Times New Roman"/>
                <w:sz w:val="22"/>
                <w:szCs w:val="22"/>
              </w:rPr>
            </w:pPr>
            <w:r w:rsidRPr="00692EF8">
              <w:rPr>
                <w:rFonts w:ascii="Times New Roman" w:hAnsi="Times New Roman"/>
                <w:sz w:val="22"/>
                <w:szCs w:val="22"/>
              </w:rPr>
              <w:t>Weekly Discussion Question Due</w:t>
            </w:r>
          </w:p>
          <w:p w:rsidR="00321D74" w:rsidRPr="00692EF8" w:rsidRDefault="00321D74" w:rsidP="0077511F">
            <w:pPr>
              <w:rPr>
                <w:rFonts w:ascii="Times New Roman" w:hAnsi="Times New Roman"/>
                <w:sz w:val="22"/>
                <w:szCs w:val="22"/>
              </w:rPr>
            </w:pPr>
          </w:p>
          <w:p w:rsidR="00321D74" w:rsidRPr="00692EF8" w:rsidRDefault="00321D74" w:rsidP="0077511F">
            <w:pPr>
              <w:rPr>
                <w:rFonts w:ascii="Times New Roman" w:hAnsi="Times New Roman"/>
                <w:sz w:val="22"/>
                <w:szCs w:val="22"/>
              </w:rPr>
            </w:pPr>
            <w:r w:rsidRPr="00692EF8">
              <w:rPr>
                <w:rFonts w:ascii="Times New Roman" w:hAnsi="Times New Roman"/>
                <w:sz w:val="22"/>
                <w:szCs w:val="22"/>
              </w:rPr>
              <w:t>Chapter 9 Video</w:t>
            </w:r>
          </w:p>
          <w:p w:rsidR="006E2C3F" w:rsidRPr="00692EF8" w:rsidRDefault="006E2C3F" w:rsidP="006E2C3F">
            <w:pPr>
              <w:rPr>
                <w:rFonts w:ascii="Times New Roman" w:hAnsi="Times New Roman"/>
                <w:sz w:val="22"/>
                <w:szCs w:val="22"/>
              </w:rPr>
            </w:pPr>
            <w:r w:rsidRPr="00692EF8">
              <w:rPr>
                <w:rFonts w:ascii="Times New Roman" w:hAnsi="Times New Roman"/>
                <w:sz w:val="22"/>
                <w:szCs w:val="22"/>
              </w:rPr>
              <w:t>Chapter 10 Video</w:t>
            </w:r>
          </w:p>
          <w:p w:rsidR="006E2C3F" w:rsidRPr="00692EF8" w:rsidRDefault="006E2C3F" w:rsidP="0077511F">
            <w:pPr>
              <w:rPr>
                <w:rFonts w:ascii="Times New Roman" w:hAnsi="Times New Roman"/>
                <w:sz w:val="22"/>
                <w:szCs w:val="22"/>
              </w:rPr>
            </w:pPr>
          </w:p>
        </w:tc>
      </w:tr>
      <w:tr w:rsidR="0077511F" w:rsidRPr="00692EF8" w:rsidTr="00722E10">
        <w:trPr>
          <w:trHeight w:val="136"/>
        </w:trPr>
        <w:tc>
          <w:tcPr>
            <w:tcW w:w="1405" w:type="dxa"/>
          </w:tcPr>
          <w:p w:rsidR="0077511F" w:rsidRPr="00692EF8" w:rsidRDefault="002A5D9E" w:rsidP="0077511F">
            <w:pPr>
              <w:jc w:val="center"/>
              <w:rPr>
                <w:rFonts w:ascii="Times New Roman" w:hAnsi="Times New Roman"/>
                <w:sz w:val="22"/>
                <w:szCs w:val="22"/>
              </w:rPr>
            </w:pPr>
            <w:r w:rsidRPr="00692EF8">
              <w:rPr>
                <w:rFonts w:ascii="Times New Roman" w:hAnsi="Times New Roman"/>
                <w:sz w:val="22"/>
                <w:szCs w:val="22"/>
              </w:rPr>
              <w:t>8</w:t>
            </w:r>
          </w:p>
        </w:tc>
        <w:tc>
          <w:tcPr>
            <w:tcW w:w="994" w:type="dxa"/>
          </w:tcPr>
          <w:p w:rsidR="0077511F" w:rsidRPr="00692EF8" w:rsidRDefault="00722E10" w:rsidP="0077511F">
            <w:pPr>
              <w:jc w:val="center"/>
              <w:rPr>
                <w:rFonts w:ascii="Times New Roman" w:hAnsi="Times New Roman"/>
                <w:sz w:val="22"/>
                <w:szCs w:val="22"/>
              </w:rPr>
            </w:pPr>
            <w:r w:rsidRPr="00692EF8">
              <w:rPr>
                <w:rFonts w:ascii="Times New Roman" w:hAnsi="Times New Roman"/>
                <w:sz w:val="22"/>
                <w:szCs w:val="22"/>
              </w:rPr>
              <w:t>10</w:t>
            </w:r>
            <w:r w:rsidR="0077511F" w:rsidRPr="00692EF8">
              <w:rPr>
                <w:rFonts w:ascii="Times New Roman" w:hAnsi="Times New Roman"/>
                <w:sz w:val="22"/>
                <w:szCs w:val="22"/>
              </w:rPr>
              <w:t>/</w:t>
            </w:r>
            <w:r w:rsidRPr="00692EF8">
              <w:rPr>
                <w:rFonts w:ascii="Times New Roman" w:hAnsi="Times New Roman"/>
                <w:sz w:val="22"/>
                <w:szCs w:val="22"/>
              </w:rPr>
              <w:t>18</w:t>
            </w:r>
          </w:p>
        </w:tc>
        <w:tc>
          <w:tcPr>
            <w:tcW w:w="4048" w:type="dxa"/>
          </w:tcPr>
          <w:p w:rsidR="0077511F" w:rsidRPr="00692EF8" w:rsidRDefault="006E2C3F" w:rsidP="0077511F">
            <w:pPr>
              <w:pStyle w:val="Footer"/>
              <w:tabs>
                <w:tab w:val="clear" w:pos="4320"/>
                <w:tab w:val="clear" w:pos="8640"/>
              </w:tabs>
              <w:rPr>
                <w:rFonts w:ascii="Times New Roman" w:hAnsi="Times New Roman"/>
                <w:b/>
                <w:color w:val="FF0000"/>
                <w:sz w:val="22"/>
                <w:szCs w:val="22"/>
              </w:rPr>
            </w:pPr>
            <w:r w:rsidRPr="00692EF8">
              <w:rPr>
                <w:rFonts w:ascii="Times New Roman" w:hAnsi="Times New Roman"/>
                <w:b/>
                <w:color w:val="FF0000"/>
                <w:sz w:val="22"/>
                <w:szCs w:val="22"/>
              </w:rPr>
              <w:t>EXAM #2- Chapters 6-10</w:t>
            </w:r>
          </w:p>
        </w:tc>
        <w:tc>
          <w:tcPr>
            <w:tcW w:w="5131" w:type="dxa"/>
          </w:tcPr>
          <w:p w:rsidR="00321D74" w:rsidRPr="00692EF8" w:rsidRDefault="00321D74" w:rsidP="0077511F">
            <w:pPr>
              <w:rPr>
                <w:rFonts w:ascii="Times New Roman" w:hAnsi="Times New Roman"/>
                <w:sz w:val="22"/>
                <w:szCs w:val="22"/>
              </w:rPr>
            </w:pPr>
          </w:p>
        </w:tc>
      </w:tr>
      <w:tr w:rsidR="0077511F" w:rsidRPr="00692EF8" w:rsidTr="00722E10">
        <w:trPr>
          <w:trHeight w:val="200"/>
        </w:trPr>
        <w:tc>
          <w:tcPr>
            <w:tcW w:w="1405" w:type="dxa"/>
          </w:tcPr>
          <w:p w:rsidR="0077511F" w:rsidRPr="00692EF8" w:rsidRDefault="002A5D9E" w:rsidP="0077511F">
            <w:pPr>
              <w:jc w:val="center"/>
              <w:rPr>
                <w:rFonts w:ascii="Times New Roman" w:hAnsi="Times New Roman"/>
                <w:sz w:val="22"/>
                <w:szCs w:val="22"/>
              </w:rPr>
            </w:pPr>
            <w:r w:rsidRPr="00692EF8">
              <w:rPr>
                <w:rFonts w:ascii="Times New Roman" w:hAnsi="Times New Roman"/>
                <w:sz w:val="22"/>
                <w:szCs w:val="22"/>
              </w:rPr>
              <w:t>9</w:t>
            </w:r>
          </w:p>
        </w:tc>
        <w:tc>
          <w:tcPr>
            <w:tcW w:w="994" w:type="dxa"/>
          </w:tcPr>
          <w:p w:rsidR="0077511F" w:rsidRPr="00692EF8" w:rsidRDefault="00722E10" w:rsidP="0077511F">
            <w:pPr>
              <w:jc w:val="center"/>
              <w:rPr>
                <w:rFonts w:ascii="Times New Roman" w:hAnsi="Times New Roman"/>
                <w:sz w:val="22"/>
                <w:szCs w:val="22"/>
              </w:rPr>
            </w:pPr>
            <w:r w:rsidRPr="00692EF8">
              <w:rPr>
                <w:rFonts w:ascii="Times New Roman" w:hAnsi="Times New Roman"/>
                <w:sz w:val="22"/>
                <w:szCs w:val="22"/>
              </w:rPr>
              <w:t>10/25</w:t>
            </w:r>
          </w:p>
        </w:tc>
        <w:tc>
          <w:tcPr>
            <w:tcW w:w="4048" w:type="dxa"/>
          </w:tcPr>
          <w:p w:rsidR="005A3C5B" w:rsidRPr="00692EF8" w:rsidRDefault="005A3C5B" w:rsidP="0077511F">
            <w:pPr>
              <w:rPr>
                <w:rFonts w:ascii="Times New Roman" w:hAnsi="Times New Roman"/>
                <w:b/>
                <w:color w:val="FF0000"/>
                <w:sz w:val="22"/>
                <w:szCs w:val="22"/>
              </w:rPr>
            </w:pPr>
            <w:r w:rsidRPr="00692EF8">
              <w:rPr>
                <w:rFonts w:ascii="Times New Roman" w:hAnsi="Times New Roman"/>
                <w:b/>
                <w:color w:val="FF0000"/>
                <w:sz w:val="22"/>
                <w:szCs w:val="22"/>
              </w:rPr>
              <w:t>POST EXAM REVIEW</w:t>
            </w:r>
          </w:p>
          <w:p w:rsidR="0077511F" w:rsidRPr="00692EF8" w:rsidRDefault="00E3763E" w:rsidP="0077511F">
            <w:pPr>
              <w:rPr>
                <w:rFonts w:ascii="Times New Roman" w:hAnsi="Times New Roman"/>
                <w:sz w:val="22"/>
                <w:szCs w:val="22"/>
              </w:rPr>
            </w:pPr>
            <w:r w:rsidRPr="00692EF8">
              <w:rPr>
                <w:rFonts w:ascii="Times New Roman" w:hAnsi="Times New Roman"/>
                <w:color w:val="FF0000"/>
                <w:sz w:val="22"/>
                <w:szCs w:val="22"/>
              </w:rPr>
              <w:t>GUEST SPEAKER</w:t>
            </w:r>
          </w:p>
        </w:tc>
        <w:tc>
          <w:tcPr>
            <w:tcW w:w="5131" w:type="dxa"/>
          </w:tcPr>
          <w:p w:rsidR="00321D74" w:rsidRPr="00692EF8" w:rsidRDefault="00E3763E" w:rsidP="0077511F">
            <w:pPr>
              <w:pStyle w:val="Footer"/>
              <w:tabs>
                <w:tab w:val="clear" w:pos="4320"/>
                <w:tab w:val="clear" w:pos="8640"/>
              </w:tabs>
              <w:rPr>
                <w:rFonts w:ascii="Times New Roman" w:hAnsi="Times New Roman"/>
                <w:color w:val="FF0000"/>
                <w:sz w:val="22"/>
                <w:szCs w:val="22"/>
              </w:rPr>
            </w:pPr>
            <w:r w:rsidRPr="00692EF8">
              <w:rPr>
                <w:rFonts w:ascii="Times New Roman" w:hAnsi="Times New Roman"/>
                <w:color w:val="FF0000"/>
                <w:sz w:val="22"/>
                <w:szCs w:val="22"/>
              </w:rPr>
              <w:t>GUEST SPEAKER</w:t>
            </w:r>
          </w:p>
          <w:p w:rsidR="00E3763E" w:rsidRPr="00692EF8" w:rsidRDefault="00E3763E" w:rsidP="0077511F">
            <w:pPr>
              <w:pStyle w:val="Footer"/>
              <w:tabs>
                <w:tab w:val="clear" w:pos="4320"/>
                <w:tab w:val="clear" w:pos="8640"/>
              </w:tabs>
              <w:rPr>
                <w:rFonts w:ascii="Times New Roman" w:hAnsi="Times New Roman"/>
                <w:sz w:val="22"/>
                <w:szCs w:val="22"/>
              </w:rPr>
            </w:pPr>
            <w:r w:rsidRPr="00692EF8">
              <w:rPr>
                <w:rFonts w:ascii="Times New Roman" w:hAnsi="Times New Roman"/>
                <w:sz w:val="22"/>
                <w:szCs w:val="22"/>
              </w:rPr>
              <w:t>Anita Ellison</w:t>
            </w:r>
          </w:p>
        </w:tc>
      </w:tr>
      <w:tr w:rsidR="0077511F" w:rsidRPr="00692EF8" w:rsidTr="00722E10">
        <w:trPr>
          <w:trHeight w:val="200"/>
        </w:trPr>
        <w:tc>
          <w:tcPr>
            <w:tcW w:w="1405" w:type="dxa"/>
          </w:tcPr>
          <w:p w:rsidR="0077511F" w:rsidRPr="00692EF8" w:rsidRDefault="002A5D9E" w:rsidP="0077511F">
            <w:pPr>
              <w:jc w:val="center"/>
              <w:rPr>
                <w:rFonts w:ascii="Times New Roman" w:hAnsi="Times New Roman"/>
                <w:sz w:val="22"/>
                <w:szCs w:val="22"/>
              </w:rPr>
            </w:pPr>
            <w:r w:rsidRPr="00692EF8">
              <w:rPr>
                <w:rFonts w:ascii="Times New Roman" w:hAnsi="Times New Roman"/>
                <w:sz w:val="22"/>
                <w:szCs w:val="22"/>
              </w:rPr>
              <w:t>10</w:t>
            </w:r>
          </w:p>
        </w:tc>
        <w:tc>
          <w:tcPr>
            <w:tcW w:w="994" w:type="dxa"/>
          </w:tcPr>
          <w:p w:rsidR="0077511F" w:rsidRPr="00692EF8" w:rsidRDefault="00F464F7" w:rsidP="0077511F">
            <w:pPr>
              <w:jc w:val="center"/>
              <w:rPr>
                <w:rFonts w:ascii="Times New Roman" w:hAnsi="Times New Roman"/>
                <w:sz w:val="22"/>
                <w:szCs w:val="22"/>
              </w:rPr>
            </w:pPr>
            <w:r w:rsidRPr="00692EF8">
              <w:rPr>
                <w:rFonts w:ascii="Times New Roman" w:hAnsi="Times New Roman"/>
                <w:sz w:val="22"/>
                <w:szCs w:val="22"/>
              </w:rPr>
              <w:t>11</w:t>
            </w:r>
            <w:r w:rsidR="0077511F" w:rsidRPr="00692EF8">
              <w:rPr>
                <w:rFonts w:ascii="Times New Roman" w:hAnsi="Times New Roman"/>
                <w:sz w:val="22"/>
                <w:szCs w:val="22"/>
              </w:rPr>
              <w:t>/1</w:t>
            </w:r>
          </w:p>
        </w:tc>
        <w:tc>
          <w:tcPr>
            <w:tcW w:w="4048" w:type="dxa"/>
          </w:tcPr>
          <w:p w:rsidR="0077511F" w:rsidRPr="00692EF8" w:rsidRDefault="005A3C5B" w:rsidP="0077511F">
            <w:pPr>
              <w:rPr>
                <w:rFonts w:ascii="Times New Roman" w:hAnsi="Times New Roman"/>
                <w:b/>
                <w:color w:val="943634" w:themeColor="accent2" w:themeShade="BF"/>
                <w:sz w:val="22"/>
                <w:szCs w:val="22"/>
              </w:rPr>
            </w:pPr>
            <w:r w:rsidRPr="00692EF8">
              <w:rPr>
                <w:rFonts w:ascii="Times New Roman" w:hAnsi="Times New Roman"/>
                <w:b/>
                <w:color w:val="943634" w:themeColor="accent2" w:themeShade="BF"/>
                <w:sz w:val="22"/>
                <w:szCs w:val="22"/>
              </w:rPr>
              <w:t>CLASS ROLE PLAY ACTIVITY</w:t>
            </w:r>
          </w:p>
        </w:tc>
        <w:tc>
          <w:tcPr>
            <w:tcW w:w="5131" w:type="dxa"/>
          </w:tcPr>
          <w:p w:rsidR="0077511F" w:rsidRPr="00692EF8" w:rsidRDefault="005A3C5B" w:rsidP="0077511F">
            <w:pPr>
              <w:rPr>
                <w:rFonts w:ascii="Times New Roman" w:hAnsi="Times New Roman"/>
                <w:bCs/>
                <w:color w:val="002060"/>
                <w:sz w:val="22"/>
                <w:szCs w:val="22"/>
              </w:rPr>
            </w:pPr>
            <w:r w:rsidRPr="00692EF8">
              <w:rPr>
                <w:rFonts w:ascii="Times New Roman" w:hAnsi="Times New Roman"/>
                <w:b/>
                <w:color w:val="943634" w:themeColor="accent2" w:themeShade="BF"/>
                <w:sz w:val="22"/>
                <w:szCs w:val="22"/>
              </w:rPr>
              <w:t>CLASS ROLE PLAY ACTIVITY</w:t>
            </w:r>
          </w:p>
        </w:tc>
      </w:tr>
      <w:tr w:rsidR="00446747" w:rsidRPr="00692EF8" w:rsidTr="00722E10">
        <w:trPr>
          <w:trHeight w:val="410"/>
        </w:trPr>
        <w:tc>
          <w:tcPr>
            <w:tcW w:w="1405" w:type="dxa"/>
          </w:tcPr>
          <w:p w:rsidR="00446747" w:rsidRPr="00692EF8" w:rsidRDefault="00446747" w:rsidP="00446747">
            <w:pPr>
              <w:jc w:val="center"/>
              <w:rPr>
                <w:rFonts w:ascii="Times New Roman" w:hAnsi="Times New Roman"/>
                <w:sz w:val="22"/>
                <w:szCs w:val="22"/>
              </w:rPr>
            </w:pPr>
            <w:r w:rsidRPr="00692EF8">
              <w:rPr>
                <w:rFonts w:ascii="Times New Roman" w:hAnsi="Times New Roman"/>
                <w:sz w:val="22"/>
                <w:szCs w:val="22"/>
              </w:rPr>
              <w:t>11</w:t>
            </w:r>
          </w:p>
        </w:tc>
        <w:tc>
          <w:tcPr>
            <w:tcW w:w="994" w:type="dxa"/>
          </w:tcPr>
          <w:p w:rsidR="00446747" w:rsidRPr="00692EF8" w:rsidRDefault="00446747" w:rsidP="00446747">
            <w:pPr>
              <w:jc w:val="center"/>
              <w:rPr>
                <w:rFonts w:ascii="Times New Roman" w:hAnsi="Times New Roman"/>
                <w:sz w:val="22"/>
                <w:szCs w:val="22"/>
              </w:rPr>
            </w:pPr>
            <w:r w:rsidRPr="00692EF8">
              <w:rPr>
                <w:rFonts w:ascii="Times New Roman" w:hAnsi="Times New Roman"/>
                <w:sz w:val="22"/>
                <w:szCs w:val="22"/>
              </w:rPr>
              <w:t>11/8</w:t>
            </w:r>
          </w:p>
        </w:tc>
        <w:tc>
          <w:tcPr>
            <w:tcW w:w="4048" w:type="dxa"/>
          </w:tcPr>
          <w:p w:rsidR="00446747" w:rsidRPr="00692EF8" w:rsidRDefault="00446747" w:rsidP="00446747">
            <w:pPr>
              <w:pStyle w:val="Footer"/>
              <w:tabs>
                <w:tab w:val="clear" w:pos="4320"/>
                <w:tab w:val="clear" w:pos="8640"/>
              </w:tabs>
              <w:rPr>
                <w:rFonts w:ascii="Times New Roman" w:hAnsi="Times New Roman"/>
                <w:sz w:val="22"/>
                <w:szCs w:val="22"/>
              </w:rPr>
            </w:pPr>
            <w:r w:rsidRPr="00692EF8">
              <w:rPr>
                <w:rFonts w:ascii="Times New Roman" w:hAnsi="Times New Roman"/>
                <w:sz w:val="22"/>
                <w:szCs w:val="22"/>
              </w:rPr>
              <w:t>Chapter 11- Employee Benefits</w:t>
            </w:r>
          </w:p>
          <w:p w:rsidR="00446747" w:rsidRPr="00692EF8" w:rsidRDefault="00446747" w:rsidP="00446747">
            <w:pPr>
              <w:pStyle w:val="Footer"/>
              <w:tabs>
                <w:tab w:val="clear" w:pos="4320"/>
                <w:tab w:val="clear" w:pos="8640"/>
              </w:tabs>
              <w:rPr>
                <w:rFonts w:ascii="Times New Roman" w:hAnsi="Times New Roman"/>
                <w:sz w:val="22"/>
                <w:szCs w:val="22"/>
              </w:rPr>
            </w:pPr>
            <w:r w:rsidRPr="00692EF8">
              <w:rPr>
                <w:rFonts w:ascii="Times New Roman" w:hAnsi="Times New Roman"/>
                <w:sz w:val="22"/>
                <w:szCs w:val="22"/>
              </w:rPr>
              <w:t>Chapter 12- Employee Safety</w:t>
            </w:r>
          </w:p>
        </w:tc>
        <w:tc>
          <w:tcPr>
            <w:tcW w:w="5131" w:type="dxa"/>
          </w:tcPr>
          <w:p w:rsidR="00446747" w:rsidRPr="00692EF8" w:rsidRDefault="00446747" w:rsidP="00446747">
            <w:pPr>
              <w:pStyle w:val="Footer"/>
              <w:rPr>
                <w:rFonts w:ascii="Times New Roman" w:hAnsi="Times New Roman"/>
                <w:sz w:val="22"/>
                <w:szCs w:val="22"/>
              </w:rPr>
            </w:pPr>
            <w:r w:rsidRPr="00692EF8">
              <w:rPr>
                <w:rFonts w:ascii="Times New Roman" w:hAnsi="Times New Roman"/>
                <w:sz w:val="22"/>
                <w:szCs w:val="22"/>
              </w:rPr>
              <w:t>Weekly Discussion Question Due</w:t>
            </w:r>
          </w:p>
          <w:p w:rsidR="00446747" w:rsidRPr="00692EF8" w:rsidRDefault="00446747" w:rsidP="00446747">
            <w:pPr>
              <w:pStyle w:val="Footer"/>
              <w:rPr>
                <w:rFonts w:ascii="Times New Roman" w:hAnsi="Times New Roman"/>
                <w:sz w:val="22"/>
                <w:szCs w:val="22"/>
              </w:rPr>
            </w:pPr>
          </w:p>
        </w:tc>
      </w:tr>
      <w:tr w:rsidR="00446747" w:rsidRPr="00692EF8" w:rsidTr="00722E10">
        <w:trPr>
          <w:trHeight w:val="410"/>
        </w:trPr>
        <w:tc>
          <w:tcPr>
            <w:tcW w:w="1405" w:type="dxa"/>
          </w:tcPr>
          <w:p w:rsidR="00446747" w:rsidRPr="00692EF8" w:rsidRDefault="00446747" w:rsidP="00446747">
            <w:pPr>
              <w:jc w:val="center"/>
              <w:rPr>
                <w:rFonts w:ascii="Times New Roman" w:hAnsi="Times New Roman"/>
                <w:sz w:val="22"/>
                <w:szCs w:val="22"/>
              </w:rPr>
            </w:pPr>
            <w:r w:rsidRPr="00692EF8">
              <w:rPr>
                <w:rFonts w:ascii="Times New Roman" w:hAnsi="Times New Roman"/>
                <w:sz w:val="22"/>
                <w:szCs w:val="22"/>
              </w:rPr>
              <w:t>12</w:t>
            </w:r>
          </w:p>
        </w:tc>
        <w:tc>
          <w:tcPr>
            <w:tcW w:w="994" w:type="dxa"/>
          </w:tcPr>
          <w:p w:rsidR="00446747" w:rsidRPr="00692EF8" w:rsidRDefault="00446747" w:rsidP="00446747">
            <w:pPr>
              <w:jc w:val="center"/>
              <w:rPr>
                <w:rFonts w:ascii="Times New Roman" w:hAnsi="Times New Roman"/>
                <w:sz w:val="22"/>
                <w:szCs w:val="22"/>
              </w:rPr>
            </w:pPr>
            <w:r w:rsidRPr="00692EF8">
              <w:rPr>
                <w:rFonts w:ascii="Times New Roman" w:hAnsi="Times New Roman"/>
                <w:sz w:val="22"/>
                <w:szCs w:val="22"/>
              </w:rPr>
              <w:t>11/15</w:t>
            </w:r>
          </w:p>
        </w:tc>
        <w:tc>
          <w:tcPr>
            <w:tcW w:w="4048" w:type="dxa"/>
          </w:tcPr>
          <w:p w:rsidR="00446747" w:rsidRPr="00692EF8" w:rsidRDefault="00446747" w:rsidP="00446747">
            <w:pPr>
              <w:pStyle w:val="Footer"/>
              <w:rPr>
                <w:rFonts w:ascii="Times New Roman" w:hAnsi="Times New Roman"/>
                <w:b/>
                <w:color w:val="FF0000"/>
                <w:sz w:val="22"/>
                <w:szCs w:val="22"/>
              </w:rPr>
            </w:pPr>
            <w:r w:rsidRPr="00692EF8">
              <w:rPr>
                <w:rFonts w:ascii="Times New Roman" w:hAnsi="Times New Roman"/>
                <w:sz w:val="22"/>
                <w:szCs w:val="22"/>
              </w:rPr>
              <w:t>Chapter 13- Employee Rights</w:t>
            </w:r>
          </w:p>
        </w:tc>
        <w:tc>
          <w:tcPr>
            <w:tcW w:w="5131" w:type="dxa"/>
          </w:tcPr>
          <w:p w:rsidR="00446747" w:rsidRPr="00692EF8" w:rsidRDefault="00446747" w:rsidP="00446747">
            <w:pPr>
              <w:pStyle w:val="Footer"/>
              <w:rPr>
                <w:rFonts w:ascii="Times New Roman" w:hAnsi="Times New Roman"/>
                <w:sz w:val="22"/>
                <w:szCs w:val="22"/>
              </w:rPr>
            </w:pPr>
            <w:r w:rsidRPr="00692EF8">
              <w:rPr>
                <w:rFonts w:ascii="Times New Roman" w:hAnsi="Times New Roman"/>
                <w:sz w:val="22"/>
                <w:szCs w:val="22"/>
              </w:rPr>
              <w:t>Weekly Discussion Question Due</w:t>
            </w:r>
          </w:p>
        </w:tc>
      </w:tr>
      <w:tr w:rsidR="00446747" w:rsidRPr="00692EF8" w:rsidTr="00722E10">
        <w:trPr>
          <w:trHeight w:val="410"/>
        </w:trPr>
        <w:tc>
          <w:tcPr>
            <w:tcW w:w="1405" w:type="dxa"/>
          </w:tcPr>
          <w:p w:rsidR="00446747" w:rsidRPr="00692EF8" w:rsidRDefault="00446747" w:rsidP="00446747">
            <w:pPr>
              <w:jc w:val="center"/>
              <w:rPr>
                <w:rFonts w:ascii="Times New Roman" w:hAnsi="Times New Roman"/>
                <w:sz w:val="22"/>
                <w:szCs w:val="22"/>
              </w:rPr>
            </w:pPr>
            <w:r w:rsidRPr="00692EF8">
              <w:rPr>
                <w:rFonts w:ascii="Times New Roman" w:hAnsi="Times New Roman"/>
                <w:sz w:val="22"/>
                <w:szCs w:val="22"/>
              </w:rPr>
              <w:t>13</w:t>
            </w:r>
          </w:p>
        </w:tc>
        <w:tc>
          <w:tcPr>
            <w:tcW w:w="994" w:type="dxa"/>
          </w:tcPr>
          <w:p w:rsidR="00446747" w:rsidRPr="00692EF8" w:rsidRDefault="00446747" w:rsidP="00446747">
            <w:pPr>
              <w:jc w:val="center"/>
              <w:rPr>
                <w:rFonts w:ascii="Times New Roman" w:hAnsi="Times New Roman"/>
                <w:sz w:val="22"/>
                <w:szCs w:val="22"/>
              </w:rPr>
            </w:pPr>
            <w:r w:rsidRPr="00692EF8">
              <w:rPr>
                <w:rFonts w:ascii="Times New Roman" w:hAnsi="Times New Roman"/>
                <w:sz w:val="22"/>
                <w:szCs w:val="22"/>
              </w:rPr>
              <w:t>11/22</w:t>
            </w:r>
          </w:p>
        </w:tc>
        <w:tc>
          <w:tcPr>
            <w:tcW w:w="4048" w:type="dxa"/>
          </w:tcPr>
          <w:p w:rsidR="00446747" w:rsidRPr="00692EF8" w:rsidRDefault="00446747" w:rsidP="00446747">
            <w:pPr>
              <w:pStyle w:val="Footer"/>
              <w:tabs>
                <w:tab w:val="clear" w:pos="4320"/>
                <w:tab w:val="clear" w:pos="8640"/>
              </w:tabs>
              <w:rPr>
                <w:rFonts w:ascii="Times New Roman" w:hAnsi="Times New Roman"/>
                <w:sz w:val="22"/>
                <w:szCs w:val="22"/>
              </w:rPr>
            </w:pPr>
            <w:r w:rsidRPr="00692EF8">
              <w:rPr>
                <w:rFonts w:ascii="Times New Roman" w:hAnsi="Times New Roman"/>
                <w:sz w:val="22"/>
                <w:szCs w:val="22"/>
              </w:rPr>
              <w:t>Chapter 13- Employee Rights</w:t>
            </w:r>
            <w:r w:rsidR="006724B5">
              <w:rPr>
                <w:rFonts w:ascii="Times New Roman" w:hAnsi="Times New Roman"/>
                <w:sz w:val="22"/>
                <w:szCs w:val="22"/>
              </w:rPr>
              <w:t xml:space="preserve"> (Continued)</w:t>
            </w:r>
          </w:p>
        </w:tc>
        <w:tc>
          <w:tcPr>
            <w:tcW w:w="5131" w:type="dxa"/>
          </w:tcPr>
          <w:p w:rsidR="00446747" w:rsidRPr="00692EF8" w:rsidRDefault="00446747" w:rsidP="00446747">
            <w:pPr>
              <w:rPr>
                <w:rFonts w:ascii="Times New Roman" w:hAnsi="Times New Roman"/>
                <w:sz w:val="22"/>
                <w:szCs w:val="22"/>
              </w:rPr>
            </w:pPr>
            <w:r w:rsidRPr="00692EF8">
              <w:rPr>
                <w:rFonts w:ascii="Times New Roman" w:hAnsi="Times New Roman"/>
                <w:sz w:val="22"/>
                <w:szCs w:val="22"/>
              </w:rPr>
              <w:t>Weekly Discussion Question Due</w:t>
            </w:r>
          </w:p>
          <w:p w:rsidR="00446747" w:rsidRPr="00692EF8" w:rsidRDefault="00446747" w:rsidP="00446747">
            <w:pPr>
              <w:rPr>
                <w:rFonts w:ascii="Times New Roman" w:hAnsi="Times New Roman"/>
                <w:sz w:val="22"/>
                <w:szCs w:val="22"/>
              </w:rPr>
            </w:pPr>
            <w:r w:rsidRPr="00692EF8">
              <w:rPr>
                <w:rFonts w:ascii="Times New Roman" w:hAnsi="Times New Roman"/>
                <w:sz w:val="22"/>
                <w:szCs w:val="22"/>
              </w:rPr>
              <w:t>Chapter 11 Video</w:t>
            </w:r>
          </w:p>
        </w:tc>
      </w:tr>
      <w:tr w:rsidR="00446747" w:rsidRPr="00692EF8" w:rsidTr="001638AF">
        <w:trPr>
          <w:trHeight w:val="647"/>
        </w:trPr>
        <w:tc>
          <w:tcPr>
            <w:tcW w:w="1405" w:type="dxa"/>
          </w:tcPr>
          <w:p w:rsidR="00446747" w:rsidRPr="00692EF8" w:rsidRDefault="00446747" w:rsidP="00446747">
            <w:pPr>
              <w:jc w:val="center"/>
              <w:rPr>
                <w:rFonts w:ascii="Times New Roman" w:hAnsi="Times New Roman"/>
                <w:sz w:val="22"/>
                <w:szCs w:val="22"/>
              </w:rPr>
            </w:pPr>
            <w:r w:rsidRPr="00692EF8">
              <w:rPr>
                <w:rFonts w:ascii="Times New Roman" w:hAnsi="Times New Roman"/>
                <w:sz w:val="22"/>
                <w:szCs w:val="22"/>
              </w:rPr>
              <w:t>14</w:t>
            </w:r>
          </w:p>
        </w:tc>
        <w:tc>
          <w:tcPr>
            <w:tcW w:w="994" w:type="dxa"/>
          </w:tcPr>
          <w:p w:rsidR="00446747" w:rsidRPr="00692EF8" w:rsidRDefault="00446747" w:rsidP="00446747">
            <w:pPr>
              <w:jc w:val="center"/>
              <w:rPr>
                <w:rFonts w:ascii="Times New Roman" w:hAnsi="Times New Roman"/>
                <w:sz w:val="22"/>
                <w:szCs w:val="22"/>
              </w:rPr>
            </w:pPr>
            <w:r w:rsidRPr="00692EF8">
              <w:rPr>
                <w:rFonts w:ascii="Times New Roman" w:hAnsi="Times New Roman"/>
                <w:sz w:val="22"/>
                <w:szCs w:val="22"/>
              </w:rPr>
              <w:t>11/29</w:t>
            </w:r>
          </w:p>
        </w:tc>
        <w:tc>
          <w:tcPr>
            <w:tcW w:w="4048" w:type="dxa"/>
          </w:tcPr>
          <w:p w:rsidR="00446747" w:rsidRPr="00692EF8" w:rsidRDefault="00446747" w:rsidP="00446747">
            <w:pPr>
              <w:rPr>
                <w:rFonts w:ascii="Times New Roman" w:hAnsi="Times New Roman"/>
                <w:sz w:val="22"/>
                <w:szCs w:val="22"/>
              </w:rPr>
            </w:pPr>
            <w:r>
              <w:rPr>
                <w:rFonts w:ascii="Times New Roman" w:hAnsi="Times New Roman"/>
                <w:sz w:val="22"/>
                <w:szCs w:val="22"/>
              </w:rPr>
              <w:t>Chapter 15</w:t>
            </w:r>
            <w:r w:rsidRPr="00692EF8">
              <w:rPr>
                <w:rFonts w:ascii="Times New Roman" w:hAnsi="Times New Roman"/>
                <w:sz w:val="22"/>
                <w:szCs w:val="22"/>
              </w:rPr>
              <w:t xml:space="preserve">- </w:t>
            </w:r>
            <w:r>
              <w:rPr>
                <w:rFonts w:ascii="Times New Roman" w:hAnsi="Times New Roman"/>
                <w:sz w:val="22"/>
                <w:szCs w:val="22"/>
              </w:rPr>
              <w:t>International</w:t>
            </w:r>
            <w:r w:rsidR="006724B5">
              <w:rPr>
                <w:rFonts w:ascii="Times New Roman" w:hAnsi="Times New Roman"/>
                <w:sz w:val="22"/>
                <w:szCs w:val="22"/>
              </w:rPr>
              <w:t xml:space="preserve"> HR</w:t>
            </w:r>
          </w:p>
        </w:tc>
        <w:tc>
          <w:tcPr>
            <w:tcW w:w="5131" w:type="dxa"/>
          </w:tcPr>
          <w:p w:rsidR="00446747" w:rsidRPr="00692EF8" w:rsidRDefault="00446747" w:rsidP="00446747">
            <w:pPr>
              <w:pStyle w:val="Footer"/>
              <w:tabs>
                <w:tab w:val="clear" w:pos="4320"/>
                <w:tab w:val="clear" w:pos="8640"/>
              </w:tabs>
              <w:rPr>
                <w:rFonts w:ascii="Times New Roman" w:hAnsi="Times New Roman"/>
                <w:sz w:val="22"/>
                <w:szCs w:val="22"/>
              </w:rPr>
            </w:pPr>
            <w:r w:rsidRPr="00692EF8">
              <w:rPr>
                <w:rFonts w:ascii="Times New Roman" w:hAnsi="Times New Roman"/>
                <w:sz w:val="22"/>
                <w:szCs w:val="22"/>
              </w:rPr>
              <w:t>Weekly Discussion Question Due</w:t>
            </w:r>
          </w:p>
          <w:p w:rsidR="00446747" w:rsidRPr="00692EF8" w:rsidRDefault="00446747" w:rsidP="00446747">
            <w:pPr>
              <w:pStyle w:val="Footer"/>
              <w:tabs>
                <w:tab w:val="clear" w:pos="4320"/>
                <w:tab w:val="clear" w:pos="8640"/>
              </w:tabs>
              <w:rPr>
                <w:rFonts w:ascii="Times New Roman" w:hAnsi="Times New Roman"/>
                <w:color w:val="1F497D" w:themeColor="text2"/>
                <w:sz w:val="22"/>
                <w:szCs w:val="22"/>
              </w:rPr>
            </w:pPr>
            <w:r w:rsidRPr="00692EF8">
              <w:rPr>
                <w:rFonts w:ascii="Times New Roman" w:hAnsi="Times New Roman"/>
                <w:color w:val="1F497D" w:themeColor="text2"/>
                <w:sz w:val="22"/>
                <w:szCs w:val="22"/>
              </w:rPr>
              <w:t>Post Resume Due</w:t>
            </w:r>
          </w:p>
          <w:p w:rsidR="00446747" w:rsidRPr="00692EF8" w:rsidRDefault="00446747" w:rsidP="00446747">
            <w:pPr>
              <w:pStyle w:val="Footer"/>
              <w:tabs>
                <w:tab w:val="clear" w:pos="4320"/>
                <w:tab w:val="clear" w:pos="8640"/>
              </w:tabs>
              <w:rPr>
                <w:rFonts w:ascii="Times New Roman" w:hAnsi="Times New Roman"/>
                <w:sz w:val="22"/>
                <w:szCs w:val="22"/>
              </w:rPr>
            </w:pPr>
            <w:r w:rsidRPr="00692EF8">
              <w:rPr>
                <w:rFonts w:ascii="Times New Roman" w:hAnsi="Times New Roman"/>
                <w:color w:val="000000" w:themeColor="text1"/>
                <w:sz w:val="22"/>
                <w:szCs w:val="22"/>
              </w:rPr>
              <w:t>Chapter 13 Video</w:t>
            </w:r>
          </w:p>
        </w:tc>
      </w:tr>
      <w:tr w:rsidR="00446747" w:rsidRPr="00692EF8" w:rsidTr="00722E10">
        <w:trPr>
          <w:trHeight w:val="410"/>
        </w:trPr>
        <w:tc>
          <w:tcPr>
            <w:tcW w:w="1405" w:type="dxa"/>
          </w:tcPr>
          <w:p w:rsidR="00446747" w:rsidRPr="00692EF8" w:rsidRDefault="00446747" w:rsidP="00446747">
            <w:pPr>
              <w:jc w:val="center"/>
              <w:rPr>
                <w:rFonts w:ascii="Times New Roman" w:hAnsi="Times New Roman"/>
                <w:sz w:val="22"/>
                <w:szCs w:val="22"/>
              </w:rPr>
            </w:pPr>
            <w:r w:rsidRPr="00692EF8">
              <w:rPr>
                <w:rFonts w:ascii="Times New Roman" w:hAnsi="Times New Roman"/>
                <w:sz w:val="22"/>
                <w:szCs w:val="22"/>
              </w:rPr>
              <w:t>15</w:t>
            </w:r>
          </w:p>
        </w:tc>
        <w:tc>
          <w:tcPr>
            <w:tcW w:w="994" w:type="dxa"/>
          </w:tcPr>
          <w:p w:rsidR="00446747" w:rsidRPr="00692EF8" w:rsidRDefault="00446747" w:rsidP="00446747">
            <w:pPr>
              <w:jc w:val="center"/>
              <w:rPr>
                <w:rFonts w:ascii="Times New Roman" w:hAnsi="Times New Roman"/>
                <w:sz w:val="22"/>
                <w:szCs w:val="22"/>
              </w:rPr>
            </w:pPr>
            <w:r w:rsidRPr="00692EF8">
              <w:rPr>
                <w:rFonts w:ascii="Times New Roman" w:hAnsi="Times New Roman"/>
                <w:sz w:val="22"/>
                <w:szCs w:val="22"/>
              </w:rPr>
              <w:t>12/6</w:t>
            </w:r>
          </w:p>
        </w:tc>
        <w:tc>
          <w:tcPr>
            <w:tcW w:w="4048" w:type="dxa"/>
          </w:tcPr>
          <w:p w:rsidR="00446747" w:rsidRPr="00692EF8" w:rsidRDefault="00446747" w:rsidP="00446747">
            <w:pPr>
              <w:rPr>
                <w:rFonts w:ascii="Times New Roman" w:hAnsi="Times New Roman"/>
                <w:b/>
                <w:color w:val="FF0000"/>
                <w:sz w:val="22"/>
                <w:szCs w:val="22"/>
              </w:rPr>
            </w:pPr>
            <w:r w:rsidRPr="00692EF8">
              <w:rPr>
                <w:rFonts w:ascii="Times New Roman" w:hAnsi="Times New Roman"/>
                <w:b/>
                <w:color w:val="FF0000"/>
                <w:sz w:val="22"/>
                <w:szCs w:val="22"/>
              </w:rPr>
              <w:t>GUEST SPEAKER</w:t>
            </w:r>
          </w:p>
          <w:p w:rsidR="00446747" w:rsidRPr="00692EF8" w:rsidRDefault="00446747" w:rsidP="00446747">
            <w:pPr>
              <w:rPr>
                <w:rFonts w:ascii="Times New Roman" w:hAnsi="Times New Roman"/>
                <w:b/>
                <w:color w:val="943634" w:themeColor="accent2" w:themeShade="BF"/>
                <w:sz w:val="22"/>
                <w:szCs w:val="22"/>
              </w:rPr>
            </w:pPr>
            <w:r w:rsidRPr="00692EF8">
              <w:rPr>
                <w:rFonts w:ascii="Times New Roman" w:hAnsi="Times New Roman"/>
                <w:b/>
                <w:color w:val="0070C0"/>
                <w:sz w:val="22"/>
                <w:szCs w:val="22"/>
              </w:rPr>
              <w:t>EXAM REVIEW</w:t>
            </w:r>
          </w:p>
        </w:tc>
        <w:tc>
          <w:tcPr>
            <w:tcW w:w="5131" w:type="dxa"/>
          </w:tcPr>
          <w:p w:rsidR="00446747" w:rsidRPr="00692EF8" w:rsidRDefault="00446747" w:rsidP="00446747">
            <w:pPr>
              <w:rPr>
                <w:rFonts w:ascii="Times New Roman" w:hAnsi="Times New Roman"/>
                <w:b/>
                <w:bCs/>
                <w:color w:val="002060"/>
                <w:sz w:val="22"/>
                <w:szCs w:val="22"/>
              </w:rPr>
            </w:pPr>
            <w:r w:rsidRPr="00692EF8">
              <w:rPr>
                <w:rFonts w:ascii="Times New Roman" w:hAnsi="Times New Roman"/>
                <w:b/>
                <w:bCs/>
                <w:color w:val="002060"/>
                <w:sz w:val="22"/>
                <w:szCs w:val="22"/>
              </w:rPr>
              <w:t xml:space="preserve">Case Study Due (3 </w:t>
            </w:r>
            <w:proofErr w:type="spellStart"/>
            <w:r w:rsidRPr="00692EF8">
              <w:rPr>
                <w:rFonts w:ascii="Times New Roman" w:hAnsi="Times New Roman"/>
                <w:b/>
                <w:bCs/>
                <w:color w:val="002060"/>
                <w:sz w:val="22"/>
                <w:szCs w:val="22"/>
              </w:rPr>
              <w:t>pgs</w:t>
            </w:r>
            <w:proofErr w:type="spellEnd"/>
            <w:r w:rsidRPr="00692EF8">
              <w:rPr>
                <w:rFonts w:ascii="Times New Roman" w:hAnsi="Times New Roman"/>
                <w:b/>
                <w:bCs/>
                <w:color w:val="002060"/>
                <w:sz w:val="22"/>
                <w:szCs w:val="22"/>
              </w:rPr>
              <w:t>) (Selected cases)</w:t>
            </w:r>
          </w:p>
          <w:p w:rsidR="00446747" w:rsidRPr="00692EF8" w:rsidRDefault="00446747" w:rsidP="00446747">
            <w:pPr>
              <w:rPr>
                <w:rFonts w:ascii="Times New Roman" w:hAnsi="Times New Roman"/>
                <w:b/>
                <w:bCs/>
                <w:color w:val="002060"/>
                <w:sz w:val="22"/>
                <w:szCs w:val="22"/>
              </w:rPr>
            </w:pPr>
          </w:p>
          <w:p w:rsidR="00446747" w:rsidRPr="00692EF8" w:rsidRDefault="00446747" w:rsidP="00446747">
            <w:pPr>
              <w:rPr>
                <w:rFonts w:ascii="Times New Roman" w:hAnsi="Times New Roman"/>
                <w:bCs/>
                <w:color w:val="002060"/>
                <w:sz w:val="22"/>
                <w:szCs w:val="22"/>
              </w:rPr>
            </w:pPr>
            <w:r w:rsidRPr="00692EF8">
              <w:rPr>
                <w:rFonts w:ascii="Times New Roman" w:hAnsi="Times New Roman"/>
                <w:bCs/>
                <w:color w:val="000000" w:themeColor="text1"/>
                <w:sz w:val="22"/>
                <w:szCs w:val="22"/>
              </w:rPr>
              <w:t>Weekly Discussion Question Due</w:t>
            </w:r>
          </w:p>
        </w:tc>
      </w:tr>
      <w:tr w:rsidR="00446747" w:rsidRPr="00692EF8" w:rsidTr="00722E10">
        <w:trPr>
          <w:trHeight w:val="410"/>
        </w:trPr>
        <w:tc>
          <w:tcPr>
            <w:tcW w:w="1405" w:type="dxa"/>
          </w:tcPr>
          <w:p w:rsidR="00446747" w:rsidRPr="00692EF8" w:rsidRDefault="00446747" w:rsidP="00446747">
            <w:pPr>
              <w:jc w:val="center"/>
              <w:rPr>
                <w:rFonts w:ascii="Times New Roman" w:hAnsi="Times New Roman"/>
                <w:sz w:val="22"/>
                <w:szCs w:val="22"/>
              </w:rPr>
            </w:pPr>
            <w:r w:rsidRPr="00692EF8">
              <w:rPr>
                <w:rFonts w:ascii="Times New Roman" w:hAnsi="Times New Roman"/>
                <w:sz w:val="22"/>
                <w:szCs w:val="22"/>
              </w:rPr>
              <w:t>16</w:t>
            </w:r>
          </w:p>
        </w:tc>
        <w:tc>
          <w:tcPr>
            <w:tcW w:w="994" w:type="dxa"/>
          </w:tcPr>
          <w:p w:rsidR="00446747" w:rsidRPr="00692EF8" w:rsidRDefault="00446747" w:rsidP="00446747">
            <w:pPr>
              <w:jc w:val="center"/>
              <w:rPr>
                <w:rFonts w:ascii="Times New Roman" w:hAnsi="Times New Roman"/>
                <w:sz w:val="22"/>
                <w:szCs w:val="22"/>
              </w:rPr>
            </w:pPr>
            <w:r w:rsidRPr="00692EF8">
              <w:rPr>
                <w:rFonts w:ascii="Times New Roman" w:hAnsi="Times New Roman"/>
                <w:sz w:val="22"/>
                <w:szCs w:val="22"/>
              </w:rPr>
              <w:t>12/13</w:t>
            </w:r>
          </w:p>
        </w:tc>
        <w:tc>
          <w:tcPr>
            <w:tcW w:w="4048" w:type="dxa"/>
          </w:tcPr>
          <w:p w:rsidR="00446747" w:rsidRPr="00692EF8" w:rsidRDefault="00446747" w:rsidP="00446747">
            <w:pPr>
              <w:pStyle w:val="Footer"/>
              <w:rPr>
                <w:rFonts w:ascii="Times New Roman" w:hAnsi="Times New Roman"/>
                <w:b/>
                <w:color w:val="FF0000"/>
                <w:sz w:val="22"/>
                <w:szCs w:val="22"/>
              </w:rPr>
            </w:pPr>
            <w:r w:rsidRPr="00692EF8">
              <w:rPr>
                <w:rFonts w:ascii="Times New Roman" w:hAnsi="Times New Roman"/>
                <w:b/>
                <w:color w:val="FF0000"/>
                <w:sz w:val="22"/>
                <w:szCs w:val="22"/>
              </w:rPr>
              <w:t>FINAL EXAM</w:t>
            </w:r>
            <w:r w:rsidR="006724B5">
              <w:rPr>
                <w:rFonts w:ascii="Times New Roman" w:hAnsi="Times New Roman"/>
                <w:b/>
                <w:color w:val="FF0000"/>
                <w:sz w:val="22"/>
                <w:szCs w:val="22"/>
              </w:rPr>
              <w:t xml:space="preserve"> – Chapters 11-15</w:t>
            </w:r>
            <w:bookmarkStart w:id="0" w:name="_GoBack"/>
            <w:bookmarkEnd w:id="0"/>
          </w:p>
        </w:tc>
        <w:tc>
          <w:tcPr>
            <w:tcW w:w="5131" w:type="dxa"/>
          </w:tcPr>
          <w:p w:rsidR="00446747" w:rsidRPr="00692EF8" w:rsidRDefault="00446747" w:rsidP="00446747">
            <w:pPr>
              <w:pStyle w:val="Footer"/>
              <w:rPr>
                <w:rFonts w:ascii="Times New Roman" w:hAnsi="Times New Roman"/>
                <w:sz w:val="22"/>
                <w:szCs w:val="22"/>
              </w:rPr>
            </w:pPr>
          </w:p>
        </w:tc>
      </w:tr>
    </w:tbl>
    <w:p w:rsidR="00E94420" w:rsidRPr="00692EF8" w:rsidRDefault="00E94420" w:rsidP="00DD0DC0">
      <w:pPr>
        <w:tabs>
          <w:tab w:val="left" w:pos="-1440"/>
        </w:tabs>
        <w:rPr>
          <w:rFonts w:ascii="Times New Roman" w:hAnsi="Times New Roman"/>
          <w:b/>
          <w:bCs/>
          <w:sz w:val="22"/>
          <w:szCs w:val="22"/>
        </w:rPr>
      </w:pPr>
    </w:p>
    <w:sectPr w:rsidR="00E94420" w:rsidRPr="00692EF8" w:rsidSect="009A00F0">
      <w:footerReference w:type="even" r:id="rId9"/>
      <w:footerReference w:type="default" r:id="rId10"/>
      <w:endnotePr>
        <w:numFmt w:val="decimal"/>
      </w:endnotePr>
      <w:type w:val="continuous"/>
      <w:pgSz w:w="12240" w:h="15840" w:code="1"/>
      <w:pgMar w:top="810" w:right="1008" w:bottom="720" w:left="100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85" w:rsidRDefault="00881285">
      <w:r>
        <w:separator/>
      </w:r>
    </w:p>
  </w:endnote>
  <w:endnote w:type="continuationSeparator" w:id="0">
    <w:p w:rsidR="00881285" w:rsidRDefault="0088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4B" w:rsidRDefault="00D75ADB">
    <w:pPr>
      <w:pStyle w:val="Footer"/>
      <w:framePr w:wrap="around" w:vAnchor="text" w:hAnchor="margin" w:xAlign="right" w:y="1"/>
      <w:rPr>
        <w:rStyle w:val="PageNumber"/>
      </w:rPr>
    </w:pPr>
    <w:r>
      <w:rPr>
        <w:rStyle w:val="PageNumber"/>
      </w:rPr>
      <w:fldChar w:fldCharType="begin"/>
    </w:r>
    <w:r w:rsidR="00061F4B">
      <w:rPr>
        <w:rStyle w:val="PageNumber"/>
      </w:rPr>
      <w:instrText xml:space="preserve">PAGE  </w:instrText>
    </w:r>
    <w:r>
      <w:rPr>
        <w:rStyle w:val="PageNumber"/>
      </w:rPr>
      <w:fldChar w:fldCharType="end"/>
    </w:r>
  </w:p>
  <w:p w:rsidR="00061F4B" w:rsidRDefault="00061F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4B" w:rsidRPr="005D6D2C" w:rsidRDefault="00D75ADB" w:rsidP="00F82CB7">
    <w:pPr>
      <w:pStyle w:val="Footer"/>
      <w:framePr w:wrap="around" w:vAnchor="text" w:hAnchor="page" w:x="6226" w:y="52"/>
      <w:jc w:val="center"/>
      <w:rPr>
        <w:rStyle w:val="PageNumber"/>
        <w:rFonts w:asciiTheme="minorHAnsi" w:hAnsiTheme="minorHAnsi"/>
        <w:sz w:val="22"/>
        <w:szCs w:val="22"/>
      </w:rPr>
    </w:pPr>
    <w:r w:rsidRPr="005D6D2C">
      <w:rPr>
        <w:rStyle w:val="PageNumber"/>
        <w:rFonts w:asciiTheme="minorHAnsi" w:hAnsiTheme="minorHAnsi"/>
        <w:sz w:val="22"/>
        <w:szCs w:val="22"/>
      </w:rPr>
      <w:fldChar w:fldCharType="begin"/>
    </w:r>
    <w:r w:rsidR="00061F4B" w:rsidRPr="005D6D2C">
      <w:rPr>
        <w:rStyle w:val="PageNumber"/>
        <w:rFonts w:asciiTheme="minorHAnsi" w:hAnsiTheme="minorHAnsi"/>
        <w:sz w:val="22"/>
        <w:szCs w:val="22"/>
      </w:rPr>
      <w:instrText xml:space="preserve">PAGE  </w:instrText>
    </w:r>
    <w:r w:rsidRPr="005D6D2C">
      <w:rPr>
        <w:rStyle w:val="PageNumber"/>
        <w:rFonts w:asciiTheme="minorHAnsi" w:hAnsiTheme="minorHAnsi"/>
        <w:sz w:val="22"/>
        <w:szCs w:val="22"/>
      </w:rPr>
      <w:fldChar w:fldCharType="separate"/>
    </w:r>
    <w:r w:rsidR="006724B5">
      <w:rPr>
        <w:rStyle w:val="PageNumber"/>
        <w:rFonts w:asciiTheme="minorHAnsi" w:hAnsiTheme="minorHAnsi"/>
        <w:noProof/>
        <w:sz w:val="22"/>
        <w:szCs w:val="22"/>
      </w:rPr>
      <w:t>5</w:t>
    </w:r>
    <w:r w:rsidRPr="005D6D2C">
      <w:rPr>
        <w:rStyle w:val="PageNumber"/>
        <w:rFonts w:asciiTheme="minorHAnsi" w:hAnsiTheme="minorHAnsi"/>
        <w:sz w:val="22"/>
        <w:szCs w:val="22"/>
      </w:rPr>
      <w:fldChar w:fldCharType="end"/>
    </w:r>
  </w:p>
  <w:p w:rsidR="00061F4B" w:rsidRDefault="00061F4B">
    <w:pPr>
      <w:pStyle w:val="Footer"/>
      <w:ind w:right="360"/>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85" w:rsidRDefault="00881285">
      <w:r>
        <w:separator/>
      </w:r>
    </w:p>
  </w:footnote>
  <w:footnote w:type="continuationSeparator" w:id="0">
    <w:p w:rsidR="00881285" w:rsidRDefault="00881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427D92"/>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E"/>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5FF3E7D"/>
    <w:multiLevelType w:val="hybridMultilevel"/>
    <w:tmpl w:val="D5E07470"/>
    <w:lvl w:ilvl="0" w:tplc="04AED6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E11B10"/>
    <w:multiLevelType w:val="multilevel"/>
    <w:tmpl w:val="B1EC3D7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D80ED4"/>
    <w:multiLevelType w:val="hybridMultilevel"/>
    <w:tmpl w:val="E1CAB140"/>
    <w:lvl w:ilvl="0" w:tplc="04090001">
      <w:start w:val="1"/>
      <w:numFmt w:val="bullet"/>
      <w:lvlText w:val=""/>
      <w:lvlJc w:val="left"/>
      <w:pPr>
        <w:ind w:left="720" w:hanging="360"/>
      </w:pPr>
      <w:rPr>
        <w:rFonts w:ascii="Symbol" w:hAnsi="Symbol" w:hint="default"/>
      </w:rPr>
    </w:lvl>
    <w:lvl w:ilvl="1" w:tplc="6B9A9096">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52804"/>
    <w:multiLevelType w:val="hybridMultilevel"/>
    <w:tmpl w:val="D42C346E"/>
    <w:lvl w:ilvl="0" w:tplc="673A812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00083"/>
    <w:multiLevelType w:val="hybridMultilevel"/>
    <w:tmpl w:val="629EBA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AE1951"/>
    <w:multiLevelType w:val="hybridMultilevel"/>
    <w:tmpl w:val="D80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91ECA"/>
    <w:multiLevelType w:val="multilevel"/>
    <w:tmpl w:val="9F70F1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F22CCF"/>
    <w:multiLevelType w:val="hybridMultilevel"/>
    <w:tmpl w:val="55DAF6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E2A06"/>
    <w:multiLevelType w:val="hybridMultilevel"/>
    <w:tmpl w:val="DE2A8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B80BB3"/>
    <w:multiLevelType w:val="hybridMultilevel"/>
    <w:tmpl w:val="C8AE70E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3F4FAA"/>
    <w:multiLevelType w:val="hybridMultilevel"/>
    <w:tmpl w:val="391C5828"/>
    <w:lvl w:ilvl="0" w:tplc="73727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73557B"/>
    <w:multiLevelType w:val="hybridMultilevel"/>
    <w:tmpl w:val="CEDA3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73491"/>
    <w:multiLevelType w:val="multilevel"/>
    <w:tmpl w:val="964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53207"/>
    <w:multiLevelType w:val="hybridMultilevel"/>
    <w:tmpl w:val="126E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3A25628B"/>
    <w:multiLevelType w:val="multilevel"/>
    <w:tmpl w:val="56C64FF8"/>
    <w:lvl w:ilvl="0">
      <w:start w:val="5"/>
      <w:numFmt w:val="decimal"/>
      <w:lvlText w:val="%1"/>
      <w:lvlJc w:val="left"/>
      <w:pPr>
        <w:tabs>
          <w:tab w:val="num" w:pos="720"/>
        </w:tabs>
        <w:ind w:left="720" w:hanging="720"/>
      </w:pPr>
      <w:rPr>
        <w:rFonts w:hint="default"/>
      </w:rPr>
    </w:lvl>
    <w:lvl w:ilv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C50DE8"/>
    <w:multiLevelType w:val="hybridMultilevel"/>
    <w:tmpl w:val="7B2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65C7C"/>
    <w:multiLevelType w:val="hybridMultilevel"/>
    <w:tmpl w:val="776E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426EA"/>
    <w:multiLevelType w:val="hybridMultilevel"/>
    <w:tmpl w:val="9CE0B91A"/>
    <w:lvl w:ilvl="0" w:tplc="1AEAFE68">
      <w:start w:val="17"/>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5F6BDF"/>
    <w:multiLevelType w:val="hybridMultilevel"/>
    <w:tmpl w:val="30C210C2"/>
    <w:lvl w:ilvl="0" w:tplc="FF6201E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4C09ED"/>
    <w:multiLevelType w:val="multilevel"/>
    <w:tmpl w:val="F566125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4734486"/>
    <w:multiLevelType w:val="hybridMultilevel"/>
    <w:tmpl w:val="B7E0B458"/>
    <w:lvl w:ilvl="0" w:tplc="108C14B4">
      <w:start w:val="7"/>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47AD01C0"/>
    <w:multiLevelType w:val="hybridMultilevel"/>
    <w:tmpl w:val="A228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A1822"/>
    <w:multiLevelType w:val="hybridMultilevel"/>
    <w:tmpl w:val="F3360FB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ED91873"/>
    <w:multiLevelType w:val="hybridMultilevel"/>
    <w:tmpl w:val="D128931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F594FE9"/>
    <w:multiLevelType w:val="multilevel"/>
    <w:tmpl w:val="EB98A6F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01A2B0E"/>
    <w:multiLevelType w:val="hybridMultilevel"/>
    <w:tmpl w:val="BF4E9086"/>
    <w:lvl w:ilvl="0" w:tplc="28F8162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F11A46"/>
    <w:multiLevelType w:val="hybridMultilevel"/>
    <w:tmpl w:val="8FB21208"/>
    <w:lvl w:ilvl="0" w:tplc="00B0B9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88959A7"/>
    <w:multiLevelType w:val="hybridMultilevel"/>
    <w:tmpl w:val="A13057D8"/>
    <w:lvl w:ilvl="0" w:tplc="72B054C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0C3ABC"/>
    <w:multiLevelType w:val="hybridMultilevel"/>
    <w:tmpl w:val="A588C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A5FBB"/>
    <w:multiLevelType w:val="hybridMultilevel"/>
    <w:tmpl w:val="CFB853DA"/>
    <w:lvl w:ilvl="0" w:tplc="E1645A4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FB37ED"/>
    <w:multiLevelType w:val="hybridMultilevel"/>
    <w:tmpl w:val="6946F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1F2E38"/>
    <w:multiLevelType w:val="hybridMultilevel"/>
    <w:tmpl w:val="61509B90"/>
    <w:lvl w:ilvl="0" w:tplc="818EB04E">
      <w:start w:val="1"/>
      <w:numFmt w:val="decimal"/>
      <w:lvlText w:val="%1."/>
      <w:lvlJc w:val="left"/>
      <w:pPr>
        <w:ind w:left="360" w:hanging="360"/>
      </w:pPr>
      <w:rPr>
        <w:b/>
        <w:i w:val="0"/>
      </w:rPr>
    </w:lvl>
    <w:lvl w:ilvl="1" w:tplc="C6680F74">
      <w:start w:val="1"/>
      <w:numFmt w:val="decimal"/>
      <w:lvlText w:val="(%2)"/>
      <w:lvlJc w:val="left"/>
      <w:pPr>
        <w:ind w:left="1440" w:hanging="360"/>
      </w:pPr>
      <w:rPr>
        <w:rFonts w:hint="default"/>
      </w:rPr>
    </w:lvl>
    <w:lvl w:ilvl="2" w:tplc="575CD788">
      <w:start w:val="2"/>
      <w:numFmt w:val="bullet"/>
      <w:lvlText w:val="·"/>
      <w:lvlJc w:val="left"/>
      <w:pPr>
        <w:ind w:left="2340" w:hanging="360"/>
      </w:pPr>
      <w:rPr>
        <w:rFonts w:ascii="Calibri" w:eastAsia="Calibri"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9F215C"/>
    <w:multiLevelType w:val="hybridMultilevel"/>
    <w:tmpl w:val="FE9E90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4E7972"/>
    <w:multiLevelType w:val="multilevel"/>
    <w:tmpl w:val="AB2C51E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0B2371B"/>
    <w:multiLevelType w:val="hybridMultilevel"/>
    <w:tmpl w:val="20EA071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FA693B"/>
    <w:multiLevelType w:val="multilevel"/>
    <w:tmpl w:val="B3BCAB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1E21A0"/>
    <w:multiLevelType w:val="multilevel"/>
    <w:tmpl w:val="AB28ADD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16"/>
  </w:num>
  <w:num w:numId="6">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43"/>
  </w:num>
  <w:num w:numId="9">
    <w:abstractNumId w:val="30"/>
  </w:num>
  <w:num w:numId="10">
    <w:abstractNumId w:val="11"/>
  </w:num>
  <w:num w:numId="11">
    <w:abstractNumId w:val="25"/>
  </w:num>
  <w:num w:numId="12">
    <w:abstractNumId w:val="44"/>
  </w:num>
  <w:num w:numId="13">
    <w:abstractNumId w:val="20"/>
  </w:num>
  <w:num w:numId="14">
    <w:abstractNumId w:val="41"/>
  </w:num>
  <w:num w:numId="15">
    <w:abstractNumId w:val="15"/>
  </w:num>
  <w:num w:numId="16">
    <w:abstractNumId w:val="37"/>
  </w:num>
  <w:num w:numId="17">
    <w:abstractNumId w:val="26"/>
  </w:num>
  <w:num w:numId="18">
    <w:abstractNumId w:val="29"/>
  </w:num>
  <w:num w:numId="19">
    <w:abstractNumId w:val="5"/>
  </w:num>
  <w:num w:numId="20">
    <w:abstractNumId w:val="35"/>
  </w:num>
  <w:num w:numId="21">
    <w:abstractNumId w:val="31"/>
  </w:num>
  <w:num w:numId="22">
    <w:abstractNumId w:val="19"/>
  </w:num>
  <w:num w:numId="23">
    <w:abstractNumId w:val="32"/>
  </w:num>
  <w:num w:numId="24">
    <w:abstractNumId w:val="42"/>
  </w:num>
  <w:num w:numId="25">
    <w:abstractNumId w:val="8"/>
  </w:num>
  <w:num w:numId="26">
    <w:abstractNumId w:val="40"/>
  </w:num>
  <w:num w:numId="27">
    <w:abstractNumId w:val="23"/>
  </w:num>
  <w:num w:numId="28">
    <w:abstractNumId w:val="9"/>
  </w:num>
  <w:num w:numId="29">
    <w:abstractNumId w:val="33"/>
  </w:num>
  <w:num w:numId="30">
    <w:abstractNumId w:val="34"/>
  </w:num>
  <w:num w:numId="31">
    <w:abstractNumId w:val="17"/>
  </w:num>
  <w:num w:numId="32">
    <w:abstractNumId w:val="21"/>
  </w:num>
  <w:num w:numId="33">
    <w:abstractNumId w:val="27"/>
  </w:num>
  <w:num w:numId="34">
    <w:abstractNumId w:val="18"/>
  </w:num>
  <w:num w:numId="35">
    <w:abstractNumId w:val="22"/>
  </w:num>
  <w:num w:numId="36">
    <w:abstractNumId w:val="36"/>
  </w:num>
  <w:num w:numId="37">
    <w:abstractNumId w:val="14"/>
  </w:num>
  <w:num w:numId="38">
    <w:abstractNumId w:val="7"/>
  </w:num>
  <w:num w:numId="39">
    <w:abstractNumId w:val="12"/>
  </w:num>
  <w:num w:numId="40">
    <w:abstractNumId w:val="13"/>
  </w:num>
  <w:num w:numId="41">
    <w:abstractNumId w:val="28"/>
  </w:num>
  <w:num w:numId="42">
    <w:abstractNumId w:val="39"/>
  </w:num>
  <w:num w:numId="43">
    <w:abstractNumId w:val="0"/>
    <w:lvlOverride w:ilvl="0">
      <w:lvl w:ilvl="0">
        <w:numFmt w:val="bullet"/>
        <w:lvlText w:val=""/>
        <w:legacy w:legacy="1" w:legacySpace="0" w:legacyIndent="360"/>
        <w:lvlJc w:val="left"/>
        <w:pPr>
          <w:ind w:left="0" w:hanging="360"/>
        </w:pPr>
        <w:rPr>
          <w:rFonts w:ascii="Symbol" w:hAnsi="Symbol" w:cs="Times New Roman" w:hint="default"/>
        </w:rPr>
      </w:lvl>
    </w:lvlOverride>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C0"/>
    <w:rsid w:val="00000AEE"/>
    <w:rsid w:val="0001072E"/>
    <w:rsid w:val="000123C4"/>
    <w:rsid w:val="0001693D"/>
    <w:rsid w:val="00021A6B"/>
    <w:rsid w:val="000222FF"/>
    <w:rsid w:val="00026EE2"/>
    <w:rsid w:val="00041FAF"/>
    <w:rsid w:val="00051F30"/>
    <w:rsid w:val="00055EFC"/>
    <w:rsid w:val="0005654F"/>
    <w:rsid w:val="00061F4B"/>
    <w:rsid w:val="00062DF4"/>
    <w:rsid w:val="00066BAE"/>
    <w:rsid w:val="00070ADD"/>
    <w:rsid w:val="00085644"/>
    <w:rsid w:val="00095200"/>
    <w:rsid w:val="000A5617"/>
    <w:rsid w:val="000B48EC"/>
    <w:rsid w:val="000C028E"/>
    <w:rsid w:val="000C04EB"/>
    <w:rsid w:val="000C5192"/>
    <w:rsid w:val="000D6C94"/>
    <w:rsid w:val="000E40E2"/>
    <w:rsid w:val="000F10F9"/>
    <w:rsid w:val="00110189"/>
    <w:rsid w:val="00123450"/>
    <w:rsid w:val="00141702"/>
    <w:rsid w:val="00143D96"/>
    <w:rsid w:val="00161677"/>
    <w:rsid w:val="001638AF"/>
    <w:rsid w:val="00166CC9"/>
    <w:rsid w:val="00172124"/>
    <w:rsid w:val="00183A21"/>
    <w:rsid w:val="001861D8"/>
    <w:rsid w:val="00192539"/>
    <w:rsid w:val="001941D7"/>
    <w:rsid w:val="001A49AD"/>
    <w:rsid w:val="001C1D56"/>
    <w:rsid w:val="001C4C78"/>
    <w:rsid w:val="001D1AE3"/>
    <w:rsid w:val="001D5D92"/>
    <w:rsid w:val="001E2212"/>
    <w:rsid w:val="001F3FD1"/>
    <w:rsid w:val="001F5B64"/>
    <w:rsid w:val="00210E25"/>
    <w:rsid w:val="00217F00"/>
    <w:rsid w:val="00244B21"/>
    <w:rsid w:val="00255C4D"/>
    <w:rsid w:val="00257A01"/>
    <w:rsid w:val="002829B2"/>
    <w:rsid w:val="002852F8"/>
    <w:rsid w:val="002862BD"/>
    <w:rsid w:val="002A5920"/>
    <w:rsid w:val="002A5D9E"/>
    <w:rsid w:val="002A7147"/>
    <w:rsid w:val="002B19E6"/>
    <w:rsid w:val="002C278C"/>
    <w:rsid w:val="002C2AC4"/>
    <w:rsid w:val="002C42BC"/>
    <w:rsid w:val="00305507"/>
    <w:rsid w:val="00321D74"/>
    <w:rsid w:val="0033068F"/>
    <w:rsid w:val="0034086E"/>
    <w:rsid w:val="00353B70"/>
    <w:rsid w:val="00364961"/>
    <w:rsid w:val="0036648D"/>
    <w:rsid w:val="003665AD"/>
    <w:rsid w:val="003801BC"/>
    <w:rsid w:val="003A41E3"/>
    <w:rsid w:val="003A680E"/>
    <w:rsid w:val="003B15B9"/>
    <w:rsid w:val="003B6FAD"/>
    <w:rsid w:val="003C3A1E"/>
    <w:rsid w:val="003C78DD"/>
    <w:rsid w:val="003D5DD7"/>
    <w:rsid w:val="004116CE"/>
    <w:rsid w:val="00421F41"/>
    <w:rsid w:val="00427B81"/>
    <w:rsid w:val="00443980"/>
    <w:rsid w:val="00446747"/>
    <w:rsid w:val="00447174"/>
    <w:rsid w:val="00447FCD"/>
    <w:rsid w:val="0045247B"/>
    <w:rsid w:val="00453DD6"/>
    <w:rsid w:val="004672BF"/>
    <w:rsid w:val="00472CBD"/>
    <w:rsid w:val="00486208"/>
    <w:rsid w:val="00494239"/>
    <w:rsid w:val="004A7A09"/>
    <w:rsid w:val="004B368F"/>
    <w:rsid w:val="004B78A8"/>
    <w:rsid w:val="004C4D8A"/>
    <w:rsid w:val="004C58D7"/>
    <w:rsid w:val="004C7F6B"/>
    <w:rsid w:val="004D0BDA"/>
    <w:rsid w:val="004D2738"/>
    <w:rsid w:val="004F57C6"/>
    <w:rsid w:val="00502250"/>
    <w:rsid w:val="00505100"/>
    <w:rsid w:val="00506C89"/>
    <w:rsid w:val="005245DF"/>
    <w:rsid w:val="0053595A"/>
    <w:rsid w:val="00542BBC"/>
    <w:rsid w:val="005450E4"/>
    <w:rsid w:val="00556F2C"/>
    <w:rsid w:val="005570DE"/>
    <w:rsid w:val="005710EB"/>
    <w:rsid w:val="005765BA"/>
    <w:rsid w:val="005859FE"/>
    <w:rsid w:val="00591B4C"/>
    <w:rsid w:val="00593252"/>
    <w:rsid w:val="005A1BCF"/>
    <w:rsid w:val="005A3C5B"/>
    <w:rsid w:val="005B537A"/>
    <w:rsid w:val="005B5571"/>
    <w:rsid w:val="005B789C"/>
    <w:rsid w:val="005C399F"/>
    <w:rsid w:val="005C7458"/>
    <w:rsid w:val="005D1FC9"/>
    <w:rsid w:val="005D3F25"/>
    <w:rsid w:val="005D6D2C"/>
    <w:rsid w:val="005F1159"/>
    <w:rsid w:val="005F1BDF"/>
    <w:rsid w:val="005F7EAF"/>
    <w:rsid w:val="0060455B"/>
    <w:rsid w:val="006066AD"/>
    <w:rsid w:val="0061174D"/>
    <w:rsid w:val="00630F84"/>
    <w:rsid w:val="00632EDD"/>
    <w:rsid w:val="00640142"/>
    <w:rsid w:val="006437AA"/>
    <w:rsid w:val="006505E7"/>
    <w:rsid w:val="00655D97"/>
    <w:rsid w:val="00655E20"/>
    <w:rsid w:val="0066654A"/>
    <w:rsid w:val="006724B5"/>
    <w:rsid w:val="00692EF8"/>
    <w:rsid w:val="006A2935"/>
    <w:rsid w:val="006A59EC"/>
    <w:rsid w:val="006B657F"/>
    <w:rsid w:val="006D38AC"/>
    <w:rsid w:val="006D3975"/>
    <w:rsid w:val="006E0A2E"/>
    <w:rsid w:val="006E2C3F"/>
    <w:rsid w:val="006F5457"/>
    <w:rsid w:val="00717DA9"/>
    <w:rsid w:val="00722E10"/>
    <w:rsid w:val="00737838"/>
    <w:rsid w:val="0075415E"/>
    <w:rsid w:val="0075536F"/>
    <w:rsid w:val="00757794"/>
    <w:rsid w:val="007627B7"/>
    <w:rsid w:val="00773970"/>
    <w:rsid w:val="0077511F"/>
    <w:rsid w:val="00777268"/>
    <w:rsid w:val="00780132"/>
    <w:rsid w:val="007812E3"/>
    <w:rsid w:val="00791E3B"/>
    <w:rsid w:val="00793378"/>
    <w:rsid w:val="007967D9"/>
    <w:rsid w:val="007A2E1A"/>
    <w:rsid w:val="007A3985"/>
    <w:rsid w:val="007A75A4"/>
    <w:rsid w:val="007C6F29"/>
    <w:rsid w:val="007E4B8D"/>
    <w:rsid w:val="007E508D"/>
    <w:rsid w:val="007E7EA1"/>
    <w:rsid w:val="00815AB3"/>
    <w:rsid w:val="00851087"/>
    <w:rsid w:val="00860E48"/>
    <w:rsid w:val="008662F1"/>
    <w:rsid w:val="008712D1"/>
    <w:rsid w:val="00871457"/>
    <w:rsid w:val="00875738"/>
    <w:rsid w:val="008759C3"/>
    <w:rsid w:val="00881285"/>
    <w:rsid w:val="008872D5"/>
    <w:rsid w:val="00887883"/>
    <w:rsid w:val="00895751"/>
    <w:rsid w:val="008A33A2"/>
    <w:rsid w:val="008B0932"/>
    <w:rsid w:val="008B1DD4"/>
    <w:rsid w:val="008B2A21"/>
    <w:rsid w:val="008B346B"/>
    <w:rsid w:val="008B62A7"/>
    <w:rsid w:val="008B65AD"/>
    <w:rsid w:val="008C1E30"/>
    <w:rsid w:val="008C28A1"/>
    <w:rsid w:val="008C29E1"/>
    <w:rsid w:val="008C438E"/>
    <w:rsid w:val="008C7EA9"/>
    <w:rsid w:val="008D560B"/>
    <w:rsid w:val="008D7CD5"/>
    <w:rsid w:val="008E5C87"/>
    <w:rsid w:val="008F5457"/>
    <w:rsid w:val="008F5DE7"/>
    <w:rsid w:val="00900F62"/>
    <w:rsid w:val="009078C2"/>
    <w:rsid w:val="00920424"/>
    <w:rsid w:val="00926A3C"/>
    <w:rsid w:val="00940392"/>
    <w:rsid w:val="00940B2D"/>
    <w:rsid w:val="00950030"/>
    <w:rsid w:val="00950113"/>
    <w:rsid w:val="009567A7"/>
    <w:rsid w:val="00960C05"/>
    <w:rsid w:val="00960ECA"/>
    <w:rsid w:val="0096127A"/>
    <w:rsid w:val="0097784F"/>
    <w:rsid w:val="00996D04"/>
    <w:rsid w:val="009A00F0"/>
    <w:rsid w:val="009D1FD1"/>
    <w:rsid w:val="009F1819"/>
    <w:rsid w:val="00A257FD"/>
    <w:rsid w:val="00A34A1C"/>
    <w:rsid w:val="00A35659"/>
    <w:rsid w:val="00A37F3E"/>
    <w:rsid w:val="00A410C8"/>
    <w:rsid w:val="00A43AC2"/>
    <w:rsid w:val="00A442B3"/>
    <w:rsid w:val="00A540CB"/>
    <w:rsid w:val="00A54173"/>
    <w:rsid w:val="00A5480F"/>
    <w:rsid w:val="00A609CE"/>
    <w:rsid w:val="00A67CEC"/>
    <w:rsid w:val="00A83604"/>
    <w:rsid w:val="00AA77E9"/>
    <w:rsid w:val="00AB250D"/>
    <w:rsid w:val="00AB3E42"/>
    <w:rsid w:val="00AC728A"/>
    <w:rsid w:val="00AD0981"/>
    <w:rsid w:val="00AD2881"/>
    <w:rsid w:val="00AD71CD"/>
    <w:rsid w:val="00AE030D"/>
    <w:rsid w:val="00AE2067"/>
    <w:rsid w:val="00AE7EC5"/>
    <w:rsid w:val="00AF28A0"/>
    <w:rsid w:val="00B05658"/>
    <w:rsid w:val="00B208D0"/>
    <w:rsid w:val="00B2389C"/>
    <w:rsid w:val="00B32587"/>
    <w:rsid w:val="00B40FE4"/>
    <w:rsid w:val="00B47A4A"/>
    <w:rsid w:val="00B60678"/>
    <w:rsid w:val="00B64550"/>
    <w:rsid w:val="00B70848"/>
    <w:rsid w:val="00B75AD8"/>
    <w:rsid w:val="00B82647"/>
    <w:rsid w:val="00B945A9"/>
    <w:rsid w:val="00BA25C0"/>
    <w:rsid w:val="00BA4121"/>
    <w:rsid w:val="00BB0DCF"/>
    <w:rsid w:val="00BC0324"/>
    <w:rsid w:val="00BD1B66"/>
    <w:rsid w:val="00BE1AB7"/>
    <w:rsid w:val="00C074F1"/>
    <w:rsid w:val="00C113AD"/>
    <w:rsid w:val="00C13D20"/>
    <w:rsid w:val="00C1490A"/>
    <w:rsid w:val="00C1581A"/>
    <w:rsid w:val="00C158C0"/>
    <w:rsid w:val="00C17CE6"/>
    <w:rsid w:val="00C203B2"/>
    <w:rsid w:val="00C26763"/>
    <w:rsid w:val="00C378C9"/>
    <w:rsid w:val="00C41D4F"/>
    <w:rsid w:val="00C44975"/>
    <w:rsid w:val="00C47E5D"/>
    <w:rsid w:val="00C52DA2"/>
    <w:rsid w:val="00C72819"/>
    <w:rsid w:val="00C76D21"/>
    <w:rsid w:val="00C81225"/>
    <w:rsid w:val="00CA7BD0"/>
    <w:rsid w:val="00CB3B3C"/>
    <w:rsid w:val="00CB74F3"/>
    <w:rsid w:val="00CC0E43"/>
    <w:rsid w:val="00CC143D"/>
    <w:rsid w:val="00CC3404"/>
    <w:rsid w:val="00CC773D"/>
    <w:rsid w:val="00CF5C9E"/>
    <w:rsid w:val="00CF7AAC"/>
    <w:rsid w:val="00D034EC"/>
    <w:rsid w:val="00D03D70"/>
    <w:rsid w:val="00D070C9"/>
    <w:rsid w:val="00D31ABD"/>
    <w:rsid w:val="00D4352E"/>
    <w:rsid w:val="00D4658F"/>
    <w:rsid w:val="00D52FE0"/>
    <w:rsid w:val="00D53A7F"/>
    <w:rsid w:val="00D658A9"/>
    <w:rsid w:val="00D70082"/>
    <w:rsid w:val="00D73B43"/>
    <w:rsid w:val="00D75ADB"/>
    <w:rsid w:val="00D769E3"/>
    <w:rsid w:val="00D77D3D"/>
    <w:rsid w:val="00D8237F"/>
    <w:rsid w:val="00DB40F8"/>
    <w:rsid w:val="00DB681B"/>
    <w:rsid w:val="00DC3955"/>
    <w:rsid w:val="00DD0DC0"/>
    <w:rsid w:val="00DD631E"/>
    <w:rsid w:val="00DF212E"/>
    <w:rsid w:val="00DF55FD"/>
    <w:rsid w:val="00DF7908"/>
    <w:rsid w:val="00E02247"/>
    <w:rsid w:val="00E13369"/>
    <w:rsid w:val="00E13E38"/>
    <w:rsid w:val="00E15393"/>
    <w:rsid w:val="00E254E9"/>
    <w:rsid w:val="00E25E1A"/>
    <w:rsid w:val="00E32938"/>
    <w:rsid w:val="00E32C43"/>
    <w:rsid w:val="00E358CE"/>
    <w:rsid w:val="00E3763E"/>
    <w:rsid w:val="00E43424"/>
    <w:rsid w:val="00E7758B"/>
    <w:rsid w:val="00E805B0"/>
    <w:rsid w:val="00E94420"/>
    <w:rsid w:val="00EC0100"/>
    <w:rsid w:val="00ED1FD6"/>
    <w:rsid w:val="00ED383A"/>
    <w:rsid w:val="00EE1679"/>
    <w:rsid w:val="00EE26CC"/>
    <w:rsid w:val="00EF1631"/>
    <w:rsid w:val="00EF18B3"/>
    <w:rsid w:val="00EF1FEC"/>
    <w:rsid w:val="00EF282D"/>
    <w:rsid w:val="00EF52F0"/>
    <w:rsid w:val="00EF602C"/>
    <w:rsid w:val="00F0334D"/>
    <w:rsid w:val="00F14AD6"/>
    <w:rsid w:val="00F20D78"/>
    <w:rsid w:val="00F24A83"/>
    <w:rsid w:val="00F26050"/>
    <w:rsid w:val="00F32917"/>
    <w:rsid w:val="00F464F7"/>
    <w:rsid w:val="00F54491"/>
    <w:rsid w:val="00F6280D"/>
    <w:rsid w:val="00F64E01"/>
    <w:rsid w:val="00F66553"/>
    <w:rsid w:val="00F82CB7"/>
    <w:rsid w:val="00F9343D"/>
    <w:rsid w:val="00F94841"/>
    <w:rsid w:val="00F965F7"/>
    <w:rsid w:val="00FB06F2"/>
    <w:rsid w:val="00FB187B"/>
    <w:rsid w:val="00FB5060"/>
    <w:rsid w:val="00FB7B1D"/>
    <w:rsid w:val="00FB7E32"/>
    <w:rsid w:val="00FD0A6A"/>
    <w:rsid w:val="00FD1A87"/>
    <w:rsid w:val="00FE350A"/>
    <w:rsid w:val="00FE68D0"/>
    <w:rsid w:val="00FF5310"/>
    <w:rsid w:val="00FF571D"/>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9677F"/>
  <w15:docId w15:val="{7A8E3A23-DEC1-467C-88B6-266DE807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1F41"/>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21F41"/>
    <w:pPr>
      <w:keepNext/>
      <w:widowControl/>
      <w:outlineLvl w:val="0"/>
    </w:pPr>
    <w:rPr>
      <w:rFonts w:ascii="Times New Roman" w:hAnsi="Times New Roman"/>
      <w:b/>
      <w:bCs/>
      <w:sz w:val="24"/>
    </w:rPr>
  </w:style>
  <w:style w:type="paragraph" w:styleId="Heading2">
    <w:name w:val="heading 2"/>
    <w:basedOn w:val="Normal"/>
    <w:next w:val="Normal"/>
    <w:qFormat/>
    <w:rsid w:val="00421F41"/>
    <w:pPr>
      <w:jc w:val="center"/>
      <w:outlineLvl w:val="1"/>
    </w:pPr>
    <w:rPr>
      <w:sz w:val="24"/>
    </w:rPr>
  </w:style>
  <w:style w:type="paragraph" w:styleId="Heading3">
    <w:name w:val="heading 3"/>
    <w:basedOn w:val="Normal"/>
    <w:next w:val="Normal"/>
    <w:qFormat/>
    <w:rsid w:val="00421F41"/>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21F41"/>
    <w:pPr>
      <w:keepNext/>
      <w:outlineLvl w:val="3"/>
    </w:pPr>
    <w:rPr>
      <w:rFonts w:ascii="Times New Roman" w:hAnsi="Times New Roman"/>
      <w:sz w:val="24"/>
    </w:rPr>
  </w:style>
  <w:style w:type="paragraph" w:styleId="Heading5">
    <w:name w:val="heading 5"/>
    <w:basedOn w:val="Normal"/>
    <w:next w:val="Normal"/>
    <w:qFormat/>
    <w:rsid w:val="00421F41"/>
    <w:pPr>
      <w:keepNext/>
      <w:ind w:firstLine="720"/>
      <w:outlineLvl w:val="4"/>
    </w:pPr>
    <w:rPr>
      <w:rFonts w:ascii="Times New Roman" w:hAnsi="Times New Roman"/>
      <w:sz w:val="24"/>
    </w:rPr>
  </w:style>
  <w:style w:type="paragraph" w:styleId="Heading6">
    <w:name w:val="heading 6"/>
    <w:basedOn w:val="Normal"/>
    <w:next w:val="Normal"/>
    <w:qFormat/>
    <w:rsid w:val="00421F41"/>
    <w:pPr>
      <w:keepNext/>
      <w:widowControl/>
      <w:jc w:val="both"/>
      <w:outlineLvl w:val="5"/>
    </w:pPr>
    <w:rPr>
      <w:rFonts w:ascii="Times New Roman" w:hAnsi="Times New Roman"/>
      <w:sz w:val="24"/>
    </w:rPr>
  </w:style>
  <w:style w:type="paragraph" w:styleId="Heading7">
    <w:name w:val="heading 7"/>
    <w:basedOn w:val="Normal"/>
    <w:next w:val="Normal"/>
    <w:qFormat/>
    <w:rsid w:val="00421F41"/>
    <w:pPr>
      <w:keepNext/>
      <w:ind w:left="360" w:firstLine="360"/>
      <w:outlineLvl w:val="6"/>
    </w:pPr>
    <w:rPr>
      <w:rFonts w:ascii="Times New Roman" w:hAnsi="Times New Roman"/>
      <w:sz w:val="24"/>
    </w:rPr>
  </w:style>
  <w:style w:type="paragraph" w:styleId="Heading8">
    <w:name w:val="heading 8"/>
    <w:basedOn w:val="Normal"/>
    <w:next w:val="Normal"/>
    <w:qFormat/>
    <w:rsid w:val="00421F41"/>
    <w:pPr>
      <w:keepNext/>
      <w:ind w:left="-720" w:firstLine="720"/>
      <w:outlineLvl w:val="7"/>
    </w:pPr>
    <w:rPr>
      <w:rFonts w:ascii="Times New Roman" w:hAnsi="Times New Roman"/>
      <w:sz w:val="24"/>
    </w:rPr>
  </w:style>
  <w:style w:type="paragraph" w:styleId="Heading9">
    <w:name w:val="heading 9"/>
    <w:basedOn w:val="Normal"/>
    <w:next w:val="Normal"/>
    <w:qFormat/>
    <w:rsid w:val="00421F41"/>
    <w:pPr>
      <w:keepNext/>
      <w:outlineLvl w:val="8"/>
    </w:pPr>
    <w:rPr>
      <w:b/>
      <w:bCs/>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1F41"/>
  </w:style>
  <w:style w:type="paragraph" w:customStyle="1" w:styleId="Level1">
    <w:name w:val="Level 1"/>
    <w:basedOn w:val="Normal"/>
    <w:rsid w:val="00421F41"/>
    <w:pPr>
      <w:numPr>
        <w:numId w:val="3"/>
      </w:numPr>
      <w:ind w:left="720" w:hanging="720"/>
      <w:outlineLvl w:val="0"/>
    </w:pPr>
  </w:style>
  <w:style w:type="character" w:styleId="Hyperlink">
    <w:name w:val="Hyperlink"/>
    <w:rsid w:val="00421F41"/>
    <w:rPr>
      <w:color w:val="0000FF"/>
      <w:u w:val="single"/>
    </w:rPr>
  </w:style>
  <w:style w:type="paragraph" w:styleId="BodyText">
    <w:name w:val="Body Text"/>
    <w:basedOn w:val="Normal"/>
    <w:rsid w:val="00421F41"/>
    <w:rPr>
      <w:rFonts w:ascii="Times New Roman" w:hAnsi="Times New Roman"/>
      <w:sz w:val="24"/>
    </w:rPr>
  </w:style>
  <w:style w:type="paragraph" w:styleId="BodyTextIndent">
    <w:name w:val="Body Text Indent"/>
    <w:basedOn w:val="Normal"/>
    <w:rsid w:val="00421F41"/>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rsid w:val="00421F41"/>
    <w:pPr>
      <w:ind w:left="720" w:hanging="720"/>
    </w:pPr>
    <w:rPr>
      <w:rFonts w:ascii="Times New Roman" w:hAnsi="Times New Roman"/>
      <w:sz w:val="24"/>
    </w:rPr>
  </w:style>
  <w:style w:type="paragraph" w:styleId="Footer">
    <w:name w:val="footer"/>
    <w:basedOn w:val="Normal"/>
    <w:rsid w:val="00421F41"/>
    <w:pPr>
      <w:tabs>
        <w:tab w:val="center" w:pos="4320"/>
        <w:tab w:val="right" w:pos="8640"/>
      </w:tabs>
    </w:pPr>
  </w:style>
  <w:style w:type="character" w:styleId="PageNumber">
    <w:name w:val="page number"/>
    <w:basedOn w:val="DefaultParagraphFont"/>
    <w:rsid w:val="00421F41"/>
  </w:style>
  <w:style w:type="paragraph" w:styleId="BodyText2">
    <w:name w:val="Body Text 2"/>
    <w:basedOn w:val="Normal"/>
    <w:rsid w:val="00421F41"/>
    <w:pPr>
      <w:widowControl/>
      <w:jc w:val="both"/>
    </w:pPr>
    <w:rPr>
      <w:rFonts w:ascii="Times New Roman" w:hAnsi="Times New Roman"/>
      <w:sz w:val="24"/>
    </w:rPr>
  </w:style>
  <w:style w:type="character" w:styleId="FollowedHyperlink">
    <w:name w:val="FollowedHyperlink"/>
    <w:basedOn w:val="DefaultParagraphFont"/>
    <w:rsid w:val="00421F41"/>
    <w:rPr>
      <w:color w:val="800080"/>
      <w:u w:val="single"/>
    </w:rPr>
  </w:style>
  <w:style w:type="paragraph" w:styleId="Header">
    <w:name w:val="header"/>
    <w:basedOn w:val="Normal"/>
    <w:rsid w:val="00421F41"/>
    <w:pPr>
      <w:tabs>
        <w:tab w:val="center" w:pos="4320"/>
        <w:tab w:val="right" w:pos="8640"/>
      </w:tabs>
    </w:pPr>
  </w:style>
  <w:style w:type="paragraph" w:styleId="BalloonText">
    <w:name w:val="Balloon Text"/>
    <w:basedOn w:val="Normal"/>
    <w:semiHidden/>
    <w:rsid w:val="002852F8"/>
    <w:rPr>
      <w:rFonts w:ascii="Tahoma" w:hAnsi="Tahoma" w:cs="Tahoma"/>
      <w:sz w:val="16"/>
      <w:szCs w:val="16"/>
    </w:rPr>
  </w:style>
  <w:style w:type="character" w:styleId="Strong">
    <w:name w:val="Strong"/>
    <w:basedOn w:val="DefaultParagraphFont"/>
    <w:qFormat/>
    <w:rsid w:val="006A2935"/>
    <w:rPr>
      <w:b/>
      <w:bCs/>
    </w:rPr>
  </w:style>
  <w:style w:type="paragraph" w:styleId="NormalWeb">
    <w:name w:val="Normal (Web)"/>
    <w:basedOn w:val="Normal"/>
    <w:uiPriority w:val="99"/>
    <w:semiHidden/>
    <w:unhideWhenUsed/>
    <w:rsid w:val="00E94420"/>
    <w:pPr>
      <w:widowControl/>
      <w:autoSpaceDE/>
      <w:autoSpaceDN/>
      <w:adjustRightInd/>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192539"/>
    <w:pPr>
      <w:ind w:left="720"/>
      <w:contextualSpacing/>
    </w:pPr>
  </w:style>
  <w:style w:type="paragraph" w:customStyle="1" w:styleId="Default">
    <w:name w:val="Default"/>
    <w:rsid w:val="00737838"/>
    <w:pPr>
      <w:autoSpaceDE w:val="0"/>
      <w:autoSpaceDN w:val="0"/>
      <w:adjustRightInd w:val="0"/>
    </w:pPr>
    <w:rPr>
      <w:rFonts w:eastAsiaTheme="minorEastAsia"/>
      <w:color w:val="000000"/>
      <w:sz w:val="24"/>
      <w:szCs w:val="24"/>
    </w:rPr>
  </w:style>
  <w:style w:type="paragraph" w:styleId="PlainText">
    <w:name w:val="Plain Text"/>
    <w:basedOn w:val="Normal"/>
    <w:link w:val="PlainTextChar"/>
    <w:uiPriority w:val="99"/>
    <w:semiHidden/>
    <w:unhideWhenUsed/>
    <w:rsid w:val="00A5480F"/>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A5480F"/>
    <w:rPr>
      <w:rFonts w:ascii="Consolas" w:eastAsia="Calibri" w:hAnsi="Consolas"/>
      <w:sz w:val="21"/>
      <w:szCs w:val="21"/>
    </w:rPr>
  </w:style>
  <w:style w:type="table" w:styleId="TableGrid">
    <w:name w:val="Table Grid"/>
    <w:basedOn w:val="TableNormal"/>
    <w:uiPriority w:val="59"/>
    <w:rsid w:val="003B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67">
      <w:bodyDiv w:val="1"/>
      <w:marLeft w:val="0"/>
      <w:marRight w:val="0"/>
      <w:marTop w:val="0"/>
      <w:marBottom w:val="0"/>
      <w:divBdr>
        <w:top w:val="none" w:sz="0" w:space="0" w:color="auto"/>
        <w:left w:val="none" w:sz="0" w:space="0" w:color="auto"/>
        <w:bottom w:val="none" w:sz="0" w:space="0" w:color="auto"/>
        <w:right w:val="none" w:sz="0" w:space="0" w:color="auto"/>
      </w:divBdr>
    </w:div>
    <w:div w:id="5252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pdf/studenthandbook.pdf" TargetMode="External"/><Relationship Id="rId3" Type="http://schemas.openxmlformats.org/officeDocument/2006/relationships/settings" Target="settings.xml"/><Relationship Id="rId7" Type="http://schemas.openxmlformats.org/officeDocument/2006/relationships/hyperlink" Target="http://valenciacollege.edu/pdf/studenthand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B4939F6A</Template>
  <TotalTime>54</TotalTime>
  <Pages>5</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COP 2800 Introduction to Java Programming</vt:lpstr>
    </vt:vector>
  </TitlesOfParts>
  <Company>Valencia Community College</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2800 Introduction to Java Programming</dc:title>
  <dc:creator>DALE HUSBANDS</dc:creator>
  <cp:lastModifiedBy>Mcdaniel, Jessica</cp:lastModifiedBy>
  <cp:revision>18</cp:revision>
  <cp:lastPrinted>2016-07-07T14:03:00Z</cp:lastPrinted>
  <dcterms:created xsi:type="dcterms:W3CDTF">2017-08-11T02:04:00Z</dcterms:created>
  <dcterms:modified xsi:type="dcterms:W3CDTF">2017-08-28T02:29:00Z</dcterms:modified>
</cp:coreProperties>
</file>